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Pr="00A66DF8" w:rsidRDefault="000E422B" w:rsidP="00E07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696" w:rsidRPr="00A66DF8" w:rsidRDefault="00477696" w:rsidP="00E0741C">
      <w:pPr>
        <w:pStyle w:val="af2"/>
        <w:ind w:left="175"/>
        <w:jc w:val="both"/>
        <w:rPr>
          <w:lang w:val="ru-RU"/>
        </w:rPr>
      </w:pPr>
    </w:p>
    <w:p w:rsidR="00477696" w:rsidRPr="00A66DF8" w:rsidRDefault="00477696" w:rsidP="00E0741C">
      <w:pPr>
        <w:pStyle w:val="af2"/>
        <w:ind w:left="175"/>
        <w:jc w:val="both"/>
        <w:rPr>
          <w:lang w:val="ru-RU"/>
        </w:rPr>
      </w:pPr>
      <w:r w:rsidRPr="00A66DF8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010A49" w:rsidRPr="00A66DF8">
        <w:rPr>
          <w:lang w:val="ru-RU"/>
        </w:rPr>
        <w:t xml:space="preserve">оказание </w:t>
      </w:r>
      <w:r w:rsidR="00010A49" w:rsidRPr="00A66DF8">
        <w:rPr>
          <w:color w:val="000000"/>
          <w:lang w:val="ru-RU"/>
        </w:rPr>
        <w:t xml:space="preserve">услуги </w:t>
      </w:r>
      <w:r w:rsidR="00604BC1" w:rsidRPr="00A66DF8">
        <w:rPr>
          <w:color w:val="000000"/>
          <w:lang w:val="ru-RU"/>
        </w:rPr>
        <w:t>по передаче в собственность Покупателю форменной одежды для сотрудников центра «Мой бизнес»,</w:t>
      </w:r>
      <w:r w:rsidR="00034456" w:rsidRPr="00A66DF8">
        <w:rPr>
          <w:color w:val="000000"/>
          <w:lang w:val="ru-RU"/>
        </w:rPr>
        <w:t xml:space="preserve"> </w:t>
      </w:r>
      <w:r w:rsidRPr="00A66DF8">
        <w:rPr>
          <w:lang w:val="ru-RU"/>
        </w:rPr>
        <w:t xml:space="preserve">согласно </w:t>
      </w:r>
      <w:r w:rsidR="00656752" w:rsidRPr="00A66DF8">
        <w:rPr>
          <w:lang w:val="ru-RU"/>
        </w:rPr>
        <w:t>техническому заданию.</w:t>
      </w:r>
    </w:p>
    <w:p w:rsidR="00477696" w:rsidRPr="00A66DF8" w:rsidRDefault="00477696" w:rsidP="00E0741C">
      <w:pPr>
        <w:pStyle w:val="af2"/>
        <w:ind w:left="175"/>
        <w:jc w:val="both"/>
        <w:rPr>
          <w:lang w:val="ru-RU"/>
        </w:rPr>
      </w:pPr>
    </w:p>
    <w:p w:rsidR="00477696" w:rsidRPr="00A66DF8" w:rsidRDefault="00477696" w:rsidP="00E0741C">
      <w:pPr>
        <w:pStyle w:val="af2"/>
        <w:ind w:left="175"/>
        <w:jc w:val="both"/>
        <w:rPr>
          <w:lang w:val="ru-RU"/>
        </w:rPr>
      </w:pPr>
      <w:r w:rsidRPr="00A66DF8">
        <w:rPr>
          <w:lang w:val="ru-RU"/>
        </w:rPr>
        <w:t xml:space="preserve">Срок сбора коммерческих предложений: до </w:t>
      </w:r>
      <w:r w:rsidR="00604BC1" w:rsidRPr="00A66DF8">
        <w:rPr>
          <w:lang w:val="ru-RU"/>
        </w:rPr>
        <w:t xml:space="preserve">27 </w:t>
      </w:r>
      <w:r w:rsidR="00034456" w:rsidRPr="00A66DF8">
        <w:rPr>
          <w:lang w:val="ru-RU"/>
        </w:rPr>
        <w:t>ноября</w:t>
      </w:r>
      <w:r w:rsidRPr="00A66DF8">
        <w:rPr>
          <w:lang w:val="ru-RU"/>
        </w:rPr>
        <w:t xml:space="preserve"> 2019 года.</w:t>
      </w:r>
    </w:p>
    <w:p w:rsidR="00034456" w:rsidRPr="00A66DF8" w:rsidRDefault="00034456" w:rsidP="00E0741C">
      <w:pPr>
        <w:pStyle w:val="af2"/>
        <w:ind w:left="175"/>
        <w:jc w:val="both"/>
        <w:rPr>
          <w:lang w:val="ru-RU"/>
        </w:rPr>
      </w:pPr>
    </w:p>
    <w:p w:rsidR="00477696" w:rsidRPr="00A66DF8" w:rsidRDefault="00477696" w:rsidP="00E0741C">
      <w:pPr>
        <w:pStyle w:val="af2"/>
        <w:ind w:left="175"/>
        <w:jc w:val="both"/>
        <w:rPr>
          <w:lang w:val="ru-RU"/>
        </w:rPr>
      </w:pPr>
      <w:r w:rsidRPr="00A66DF8">
        <w:rPr>
          <w:lang w:val="ru-RU"/>
        </w:rPr>
        <w:t xml:space="preserve">Подача документов осуществляется до 17:30 </w:t>
      </w:r>
      <w:r w:rsidR="00604BC1" w:rsidRPr="00A66DF8">
        <w:rPr>
          <w:lang w:val="ru-RU"/>
        </w:rPr>
        <w:t>27</w:t>
      </w:r>
      <w:r w:rsidR="00601ED6" w:rsidRPr="00A66DF8">
        <w:rPr>
          <w:lang w:val="ru-RU"/>
        </w:rPr>
        <w:t xml:space="preserve"> </w:t>
      </w:r>
      <w:r w:rsidR="00034456" w:rsidRPr="00A66DF8">
        <w:rPr>
          <w:lang w:val="ru-RU"/>
        </w:rPr>
        <w:t>но</w:t>
      </w:r>
      <w:r w:rsidR="00601ED6" w:rsidRPr="00A66DF8">
        <w:rPr>
          <w:lang w:val="ru-RU"/>
        </w:rPr>
        <w:t>ября</w:t>
      </w:r>
      <w:r w:rsidRPr="00A66DF8">
        <w:rPr>
          <w:lang w:val="ru-RU"/>
        </w:rPr>
        <w:t xml:space="preserve"> 2019 г. по адресу:</w:t>
      </w:r>
    </w:p>
    <w:p w:rsidR="00477696" w:rsidRPr="00A66DF8" w:rsidRDefault="00477696" w:rsidP="00E0741C">
      <w:pPr>
        <w:pStyle w:val="af2"/>
        <w:ind w:left="175"/>
        <w:jc w:val="both"/>
        <w:rPr>
          <w:lang w:val="ru-RU"/>
        </w:rPr>
      </w:pPr>
      <w:r w:rsidRPr="00A66DF8">
        <w:rPr>
          <w:lang w:val="ru-RU"/>
        </w:rPr>
        <w:t>410012,</w:t>
      </w:r>
      <w:r w:rsidR="0000028B" w:rsidRPr="00A66DF8">
        <w:rPr>
          <w:lang w:val="ru-RU"/>
        </w:rPr>
        <w:t xml:space="preserve"> </w:t>
      </w:r>
      <w:r w:rsidRPr="00A66DF8">
        <w:rPr>
          <w:lang w:val="ru-RU"/>
        </w:rPr>
        <w:t>Саратовская область, г. Саратов, ул. Краевая, д.85, к.20</w:t>
      </w:r>
      <w:r w:rsidR="0093700A" w:rsidRPr="00A66DF8">
        <w:rPr>
          <w:lang w:val="ru-RU"/>
        </w:rPr>
        <w:t>3</w:t>
      </w:r>
      <w:r w:rsidRPr="00A66DF8">
        <w:rPr>
          <w:lang w:val="ru-RU"/>
        </w:rPr>
        <w:t xml:space="preserve">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477696" w:rsidRPr="00A66DF8" w:rsidRDefault="00477696" w:rsidP="00E0741C">
      <w:pPr>
        <w:pStyle w:val="af2"/>
        <w:ind w:left="175"/>
        <w:jc w:val="both"/>
        <w:rPr>
          <w:lang w:val="ru-RU"/>
        </w:rPr>
      </w:pPr>
    </w:p>
    <w:p w:rsidR="00477696" w:rsidRPr="00A66DF8" w:rsidRDefault="00477696" w:rsidP="00E0741C">
      <w:pPr>
        <w:pStyle w:val="af2"/>
        <w:ind w:left="175"/>
        <w:jc w:val="both"/>
        <w:rPr>
          <w:lang w:val="ru-RU"/>
        </w:rPr>
      </w:pPr>
      <w:r w:rsidRPr="00A66DF8">
        <w:rPr>
          <w:lang w:val="ru-RU"/>
        </w:rPr>
        <w:t>Контактные данные: 8(8452)24-54-78 (доб.150,104), e-</w:t>
      </w:r>
      <w:proofErr w:type="spellStart"/>
      <w:r w:rsidRPr="00A66DF8">
        <w:rPr>
          <w:lang w:val="ru-RU"/>
        </w:rPr>
        <w:t>mail</w:t>
      </w:r>
      <w:proofErr w:type="spellEnd"/>
      <w:r w:rsidRPr="00A66DF8">
        <w:rPr>
          <w:lang w:val="ru-RU"/>
        </w:rPr>
        <w:t>: cpp.saratov@mail.ru.</w:t>
      </w:r>
    </w:p>
    <w:p w:rsidR="00477696" w:rsidRPr="00A66DF8" w:rsidRDefault="00477696" w:rsidP="00E0741C">
      <w:pPr>
        <w:pStyle w:val="af2"/>
        <w:jc w:val="both"/>
        <w:rPr>
          <w:lang w:val="ru-RU"/>
        </w:rPr>
      </w:pPr>
    </w:p>
    <w:p w:rsidR="00481D8B" w:rsidRPr="00A66DF8" w:rsidRDefault="00481D8B" w:rsidP="00E07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DF8" w:rsidRPr="00A66DF8" w:rsidRDefault="00034456" w:rsidP="00A66DF8">
      <w:pPr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66D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A66DF8">
        <w:rPr>
          <w:rFonts w:ascii="Times New Roman" w:hAnsi="Times New Roman" w:cs="Times New Roman"/>
          <w:b/>
          <w:bCs/>
          <w:sz w:val="24"/>
          <w:szCs w:val="24"/>
        </w:rPr>
        <w:t>Техническое задание:</w:t>
      </w:r>
    </w:p>
    <w:p w:rsidR="00A66DF8" w:rsidRPr="00A66DF8" w:rsidRDefault="00A66DF8" w:rsidP="00A66DF8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6D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</w:t>
      </w:r>
      <w:r w:rsidRPr="00A66DF8">
        <w:rPr>
          <w:rFonts w:ascii="Times New Roman" w:hAnsi="Times New Roman" w:cs="Times New Roman"/>
          <w:sz w:val="24"/>
          <w:szCs w:val="24"/>
        </w:rPr>
        <w:t xml:space="preserve">  </w:t>
      </w:r>
      <w:r w:rsidRPr="00A66DF8">
        <w:rPr>
          <w:rFonts w:ascii="Times New Roman" w:hAnsi="Times New Roman" w:cs="Times New Roman"/>
          <w:sz w:val="24"/>
          <w:szCs w:val="24"/>
        </w:rPr>
        <w:t>Поставщик обязуется передать в собственность Покупателя, действующего в интересах Центра поддержки предпринимательства Саратовской области, действующего в составе Покупателя, в целях создания и (или) развития Центра «Мой бизнес», форменную одежду для сотрудников центра «Мой бизнес»</w:t>
      </w:r>
      <w:r w:rsidRPr="00A66DF8">
        <w:rPr>
          <w:rFonts w:ascii="Times New Roman" w:hAnsi="Times New Roman" w:cs="Times New Roman"/>
          <w:sz w:val="24"/>
          <w:szCs w:val="24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</w:rPr>
        <w:t>приложенной таблице (Таблица № 1)</w:t>
      </w:r>
      <w:r w:rsidRPr="00A66DF8">
        <w:rPr>
          <w:rFonts w:ascii="Times New Roman" w:hAnsi="Times New Roman" w:cs="Times New Roman"/>
          <w:sz w:val="24"/>
          <w:szCs w:val="24"/>
        </w:rPr>
        <w:t xml:space="preserve"> </w:t>
      </w:r>
      <w:r w:rsidRPr="00A66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DF8" w:rsidRPr="00A66DF8" w:rsidRDefault="00A66DF8" w:rsidP="00A66DF8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6D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 </w:t>
      </w:r>
      <w:r w:rsidRPr="00A66DF8">
        <w:rPr>
          <w:rFonts w:ascii="Times New Roman" w:hAnsi="Times New Roman" w:cs="Times New Roman"/>
          <w:sz w:val="24"/>
          <w:szCs w:val="24"/>
        </w:rPr>
        <w:t>Поставляемый товар по своему качеству должен соответствовать обязательным государственным стандартам России, и\или ТУ завода-изготовителя или иным качественным показателям, указанным сторонами в приложениях к настоящему договору. Товар должен быть новым (не бывшим в употреблении). В случае если товар изготавливается индивидуально для Покупателя, его качество должно соответствовать Техническому описанию и иным требованиям Покупателя.</w:t>
      </w:r>
    </w:p>
    <w:p w:rsidR="00A66DF8" w:rsidRPr="00A66DF8" w:rsidRDefault="00A66DF8" w:rsidP="00A66DF8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6D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 </w:t>
      </w:r>
      <w:r w:rsidRPr="00A66DF8">
        <w:rPr>
          <w:rFonts w:ascii="Times New Roman" w:hAnsi="Times New Roman" w:cs="Times New Roman"/>
          <w:sz w:val="24"/>
          <w:szCs w:val="24"/>
        </w:rPr>
        <w:t xml:space="preserve">В случае если в процессе эксплуатации товара в течение его гарантийного срока будут обнаружены недостатки товара, Покупатель с целью определения гарантийного случая обязуется пригласить Поставщика. </w:t>
      </w:r>
    </w:p>
    <w:p w:rsidR="00A66DF8" w:rsidRPr="00A66DF8" w:rsidRDefault="00A66DF8" w:rsidP="00A66DF8">
      <w:pPr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66D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4. </w:t>
      </w:r>
      <w:r w:rsidRPr="00A66DF8">
        <w:rPr>
          <w:rFonts w:ascii="Times New Roman" w:hAnsi="Times New Roman" w:cs="Times New Roman"/>
          <w:sz w:val="24"/>
          <w:szCs w:val="24"/>
        </w:rPr>
        <w:t>Поставщик должен обеспечить прибытие своего компетентного уполномоченного представителя с доверенностью к Покупателю в течение 5-ти календарных дней с момента получения приглашения Покупателя. При неявке представителя Поставщика в указанный срок выявленные недостатки товара признаются гарантийным случаем.</w:t>
      </w:r>
    </w:p>
    <w:p w:rsidR="00A66DF8" w:rsidRPr="00A66DF8" w:rsidRDefault="00A66DF8" w:rsidP="00A66DF8">
      <w:pPr>
        <w:jc w:val="both"/>
        <w:rPr>
          <w:rFonts w:ascii="Times New Roman" w:hAnsi="Times New Roman" w:cs="Times New Roman"/>
          <w:sz w:val="24"/>
          <w:szCs w:val="24"/>
        </w:rPr>
      </w:pPr>
      <w:r w:rsidRPr="00A66DF8">
        <w:rPr>
          <w:rFonts w:ascii="Times New Roman" w:hAnsi="Times New Roman" w:cs="Times New Roman"/>
          <w:sz w:val="24"/>
          <w:szCs w:val="24"/>
        </w:rPr>
        <w:t xml:space="preserve">5. </w:t>
      </w:r>
      <w:r w:rsidRPr="00A66DF8">
        <w:rPr>
          <w:rFonts w:ascii="Times New Roman" w:hAnsi="Times New Roman" w:cs="Times New Roman"/>
          <w:sz w:val="24"/>
          <w:szCs w:val="24"/>
        </w:rPr>
        <w:t xml:space="preserve">В случае выявления при приемке товара его несоответствия требованиям по количеству, качеству, ассортименту Покупатель должен приостановить дальнейшую приемку и вызвать для ее продолжения Поставщика. </w:t>
      </w:r>
    </w:p>
    <w:p w:rsidR="00A66DF8" w:rsidRPr="00A66DF8" w:rsidRDefault="00A66DF8" w:rsidP="00A66DF8">
      <w:pP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Таблица №1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3406"/>
        <w:gridCol w:w="1304"/>
        <w:gridCol w:w="4253"/>
      </w:tblGrid>
      <w:tr w:rsidR="00A66DF8" w:rsidRPr="00A66DF8" w:rsidTr="00A66DF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F8" w:rsidRPr="00A66DF8" w:rsidRDefault="00A66DF8" w:rsidP="00A66DF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F8" w:rsidRPr="00A66DF8" w:rsidRDefault="00A66DF8" w:rsidP="00A66DF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технические характеристики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F8" w:rsidRPr="00A66DF8" w:rsidRDefault="00A66DF8" w:rsidP="00A66DF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F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F8" w:rsidRPr="00A66DF8" w:rsidRDefault="00A66DF8" w:rsidP="00A66DF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F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A66DF8" w:rsidRPr="00A66DF8" w:rsidRDefault="00A66DF8" w:rsidP="00A66DF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F8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A66DF8" w:rsidRPr="00A66DF8" w:rsidTr="00A66DF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F8" w:rsidRPr="00A66DF8" w:rsidRDefault="00A66DF8" w:rsidP="00B30FF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F8" w:rsidRPr="00A66DF8" w:rsidRDefault="00A66DF8" w:rsidP="00B30FF4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Костюм женский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F8" w:rsidRPr="00A66DF8" w:rsidRDefault="00A66DF8" w:rsidP="00B30FF4">
            <w:pPr>
              <w:tabs>
                <w:tab w:val="left" w:pos="1935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F8" w:rsidRPr="00A66DF8" w:rsidRDefault="00A66DF8" w:rsidP="00B30FF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A66DF8" w:rsidRPr="00A66DF8" w:rsidTr="00A66DF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F8" w:rsidRPr="00A66DF8" w:rsidRDefault="00A66DF8" w:rsidP="00B30FF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F8" w:rsidRPr="00A66DF8" w:rsidRDefault="00A66DF8" w:rsidP="00B30FF4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Рубашка женская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F8" w:rsidRPr="00A66DF8" w:rsidRDefault="00A66DF8" w:rsidP="00B30FF4">
            <w:pPr>
              <w:tabs>
                <w:tab w:val="left" w:pos="110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F8" w:rsidRPr="00A66DF8" w:rsidRDefault="00A66DF8" w:rsidP="00B30FF4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A66DF8" w:rsidRPr="00A66DF8" w:rsidTr="00A66DF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F8" w:rsidRPr="00A66DF8" w:rsidRDefault="00A66DF8" w:rsidP="00B30FF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F8" w:rsidRPr="00A66DF8" w:rsidRDefault="00A66DF8" w:rsidP="00B30FF4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F8" w:rsidRPr="00A66DF8" w:rsidRDefault="00A66DF8" w:rsidP="00B30FF4">
            <w:pPr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F8" w:rsidRPr="00A66DF8" w:rsidRDefault="00A66DF8" w:rsidP="00B30FF4">
            <w:pPr>
              <w:tabs>
                <w:tab w:val="left" w:pos="19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DF8" w:rsidRPr="00A66DF8" w:rsidRDefault="00A66DF8" w:rsidP="00A66DF8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034456" w:rsidRPr="00034456" w:rsidRDefault="00034456" w:rsidP="00A66DF8">
      <w:pPr>
        <w:autoSpaceDN w:val="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34456" w:rsidRPr="00034456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B73" w:rsidRDefault="00335B73" w:rsidP="00A64036">
      <w:pPr>
        <w:spacing w:after="0" w:line="240" w:lineRule="auto"/>
      </w:pPr>
      <w:r>
        <w:separator/>
      </w:r>
    </w:p>
  </w:endnote>
  <w:endnote w:type="continuationSeparator" w:id="0">
    <w:p w:rsidR="00335B73" w:rsidRDefault="00335B73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B73" w:rsidRDefault="00335B73" w:rsidP="00A64036">
      <w:pPr>
        <w:spacing w:after="0" w:line="240" w:lineRule="auto"/>
      </w:pPr>
      <w:r>
        <w:separator/>
      </w:r>
    </w:p>
  </w:footnote>
  <w:footnote w:type="continuationSeparator" w:id="0">
    <w:p w:rsidR="00335B73" w:rsidRDefault="00335B73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1"/>
        <w:szCs w:val="21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E44E1"/>
    <w:multiLevelType w:val="hybridMultilevel"/>
    <w:tmpl w:val="7BFA981E"/>
    <w:lvl w:ilvl="0" w:tplc="376A61DA">
      <w:start w:val="1"/>
      <w:numFmt w:val="decimal"/>
      <w:lvlText w:val="%1."/>
      <w:lvlJc w:val="left"/>
      <w:pPr>
        <w:ind w:left="1101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9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1" w15:restartNumberingAfterBreak="0">
    <w:nsid w:val="538E39D2"/>
    <w:multiLevelType w:val="multilevel"/>
    <w:tmpl w:val="D38E8A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719E3"/>
    <w:multiLevelType w:val="hybridMultilevel"/>
    <w:tmpl w:val="BFCEBCFA"/>
    <w:lvl w:ilvl="0" w:tplc="760E6ABC">
      <w:start w:val="1"/>
      <w:numFmt w:val="decimal"/>
      <w:lvlText w:val="%1."/>
      <w:lvlJc w:val="left"/>
      <w:pPr>
        <w:ind w:left="1101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7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8"/>
  </w:num>
  <w:num w:numId="4">
    <w:abstractNumId w:val="14"/>
  </w:num>
  <w:num w:numId="5">
    <w:abstractNumId w:val="24"/>
  </w:num>
  <w:num w:numId="6">
    <w:abstractNumId w:val="23"/>
  </w:num>
  <w:num w:numId="7">
    <w:abstractNumId w:val="18"/>
  </w:num>
  <w:num w:numId="8">
    <w:abstractNumId w:val="27"/>
  </w:num>
  <w:num w:numId="9">
    <w:abstractNumId w:val="29"/>
  </w:num>
  <w:num w:numId="10">
    <w:abstractNumId w:val="17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3"/>
  </w:num>
  <w:num w:numId="16">
    <w:abstractNumId w:val="4"/>
  </w:num>
  <w:num w:numId="17">
    <w:abstractNumId w:val="7"/>
  </w:num>
  <w:num w:numId="18">
    <w:abstractNumId w:val="3"/>
  </w:num>
  <w:num w:numId="19">
    <w:abstractNumId w:val="5"/>
  </w:num>
  <w:num w:numId="20">
    <w:abstractNumId w:val="11"/>
  </w:num>
  <w:num w:numId="21">
    <w:abstractNumId w:val="25"/>
  </w:num>
  <w:num w:numId="22">
    <w:abstractNumId w:val="12"/>
  </w:num>
  <w:num w:numId="23">
    <w:abstractNumId w:val="10"/>
  </w:num>
  <w:num w:numId="24">
    <w:abstractNumId w:val="22"/>
  </w:num>
  <w:num w:numId="25">
    <w:abstractNumId w:val="19"/>
  </w:num>
  <w:num w:numId="26">
    <w:abstractNumId w:val="2"/>
  </w:num>
  <w:num w:numId="27">
    <w:abstractNumId w:val="1"/>
  </w:num>
  <w:num w:numId="28">
    <w:abstractNumId w:val="20"/>
  </w:num>
  <w:num w:numId="29">
    <w:abstractNumId w:val="0"/>
  </w:num>
  <w:num w:numId="30">
    <w:abstractNumId w:val="21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28B"/>
    <w:rsid w:val="00000BA4"/>
    <w:rsid w:val="00000D00"/>
    <w:rsid w:val="00010A49"/>
    <w:rsid w:val="00034456"/>
    <w:rsid w:val="00035265"/>
    <w:rsid w:val="00067A0F"/>
    <w:rsid w:val="00074C0A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E677B"/>
    <w:rsid w:val="001F2753"/>
    <w:rsid w:val="001F281F"/>
    <w:rsid w:val="002009E7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7749"/>
    <w:rsid w:val="002C494C"/>
    <w:rsid w:val="002C7F82"/>
    <w:rsid w:val="002D4263"/>
    <w:rsid w:val="002F7CA9"/>
    <w:rsid w:val="0030744E"/>
    <w:rsid w:val="003141B0"/>
    <w:rsid w:val="003244E0"/>
    <w:rsid w:val="00332ACC"/>
    <w:rsid w:val="00334771"/>
    <w:rsid w:val="00334A29"/>
    <w:rsid w:val="00335B73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77696"/>
    <w:rsid w:val="00481D8B"/>
    <w:rsid w:val="004B4629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4731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01ED6"/>
    <w:rsid w:val="00604BC1"/>
    <w:rsid w:val="00630A63"/>
    <w:rsid w:val="00656752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57D94"/>
    <w:rsid w:val="007644A5"/>
    <w:rsid w:val="00786F68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65AF"/>
    <w:rsid w:val="008C7A36"/>
    <w:rsid w:val="008D0838"/>
    <w:rsid w:val="008D1BA4"/>
    <w:rsid w:val="008D560F"/>
    <w:rsid w:val="008E745B"/>
    <w:rsid w:val="008F5BCA"/>
    <w:rsid w:val="00916351"/>
    <w:rsid w:val="009166EA"/>
    <w:rsid w:val="0093268F"/>
    <w:rsid w:val="0093700A"/>
    <w:rsid w:val="00957074"/>
    <w:rsid w:val="00972621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6DF8"/>
    <w:rsid w:val="00A67005"/>
    <w:rsid w:val="00A725F6"/>
    <w:rsid w:val="00A75EE5"/>
    <w:rsid w:val="00A96148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12B28"/>
    <w:rsid w:val="00B14D51"/>
    <w:rsid w:val="00B222B8"/>
    <w:rsid w:val="00B23E85"/>
    <w:rsid w:val="00B36DEA"/>
    <w:rsid w:val="00B579A3"/>
    <w:rsid w:val="00B76F2B"/>
    <w:rsid w:val="00B95909"/>
    <w:rsid w:val="00BB4B73"/>
    <w:rsid w:val="00BC1021"/>
    <w:rsid w:val="00BC5489"/>
    <w:rsid w:val="00BD67EF"/>
    <w:rsid w:val="00BE44D6"/>
    <w:rsid w:val="00BF5BC0"/>
    <w:rsid w:val="00C11CCD"/>
    <w:rsid w:val="00C3188D"/>
    <w:rsid w:val="00C42FDF"/>
    <w:rsid w:val="00C442DE"/>
    <w:rsid w:val="00C47DE3"/>
    <w:rsid w:val="00C71F79"/>
    <w:rsid w:val="00C804CC"/>
    <w:rsid w:val="00C81F50"/>
    <w:rsid w:val="00CA3511"/>
    <w:rsid w:val="00CA371B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41C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1F9C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F152AC"/>
    <w:rsid w:val="00F204F7"/>
    <w:rsid w:val="00F23DB5"/>
    <w:rsid w:val="00F26DD8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B2CC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paragraph" w:styleId="6">
    <w:name w:val="heading 6"/>
    <w:basedOn w:val="a"/>
    <w:next w:val="a"/>
    <w:link w:val="60"/>
    <w:qFormat/>
    <w:rsid w:val="001E677B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uiPriority w:val="9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3z4">
    <w:name w:val="WW8Num3z4"/>
    <w:rsid w:val="00601ED6"/>
  </w:style>
  <w:style w:type="paragraph" w:styleId="af5">
    <w:name w:val="Body Text Indent"/>
    <w:basedOn w:val="a"/>
    <w:link w:val="af6"/>
    <w:uiPriority w:val="99"/>
    <w:semiHidden/>
    <w:unhideWhenUsed/>
    <w:rsid w:val="001E677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E677B"/>
  </w:style>
  <w:style w:type="character" w:customStyle="1" w:styleId="60">
    <w:name w:val="Заголовок 6 Знак"/>
    <w:basedOn w:val="a0"/>
    <w:link w:val="6"/>
    <w:rsid w:val="001E677B"/>
    <w:rPr>
      <w:rFonts w:ascii="Times New Roman" w:eastAsia="Times New Roman" w:hAnsi="Times New Roman" w:cs="Times New Roman"/>
      <w:b/>
      <w:bCs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A314-29DF-D747-B7B6-A747E620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10</cp:revision>
  <cp:lastPrinted>2017-07-03T11:26:00Z</cp:lastPrinted>
  <dcterms:created xsi:type="dcterms:W3CDTF">2019-11-25T10:25:00Z</dcterms:created>
  <dcterms:modified xsi:type="dcterms:W3CDTF">2020-01-21T13:01:00Z</dcterms:modified>
</cp:coreProperties>
</file>