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22B" w:rsidRDefault="000E422B" w:rsidP="00E074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696" w:rsidRDefault="00477696" w:rsidP="00E0741C">
      <w:pPr>
        <w:pStyle w:val="af2"/>
        <w:ind w:left="175"/>
        <w:jc w:val="both"/>
        <w:rPr>
          <w:lang w:val="ru-RU"/>
        </w:rPr>
      </w:pPr>
    </w:p>
    <w:p w:rsidR="00477696" w:rsidRPr="009B4EF5" w:rsidRDefault="00477696" w:rsidP="00E0741C">
      <w:pPr>
        <w:pStyle w:val="af2"/>
        <w:ind w:left="175"/>
        <w:jc w:val="both"/>
        <w:rPr>
          <w:lang w:val="ru-RU"/>
        </w:rPr>
      </w:pPr>
      <w:r w:rsidRPr="009B4EF5">
        <w:rPr>
          <w:lang w:val="ru-RU"/>
        </w:rPr>
        <w:t xml:space="preserve">ГУП СО «Бизнес-инкубатор Саратовской области» объявляет сбор коммерческих предложений исполнителей на </w:t>
      </w:r>
      <w:r w:rsidR="00010A49">
        <w:rPr>
          <w:lang w:val="ru-RU"/>
        </w:rPr>
        <w:t xml:space="preserve">оказание </w:t>
      </w:r>
      <w:r w:rsidR="00010A49" w:rsidRPr="00010A49">
        <w:rPr>
          <w:color w:val="000000"/>
          <w:lang w:val="ru-RU"/>
        </w:rPr>
        <w:t xml:space="preserve">услуги </w:t>
      </w:r>
      <w:r w:rsidR="00034456">
        <w:rPr>
          <w:color w:val="000000"/>
          <w:lang w:val="ru-RU"/>
        </w:rPr>
        <w:t>на проведение Бизнес-игры «</w:t>
      </w:r>
      <w:proofErr w:type="spellStart"/>
      <w:r w:rsidR="00034456">
        <w:rPr>
          <w:color w:val="000000"/>
          <w:lang w:val="ru-RU"/>
        </w:rPr>
        <w:t>Нетворкинг-квест</w:t>
      </w:r>
      <w:proofErr w:type="spellEnd"/>
      <w:r w:rsidR="00034456">
        <w:rPr>
          <w:color w:val="000000"/>
          <w:lang w:val="ru-RU"/>
        </w:rPr>
        <w:t>» в рамках форума «</w:t>
      </w:r>
      <w:proofErr w:type="spellStart"/>
      <w:r w:rsidR="00034456">
        <w:rPr>
          <w:color w:val="000000"/>
          <w:lang w:val="ru-RU"/>
        </w:rPr>
        <w:t>Стартап</w:t>
      </w:r>
      <w:proofErr w:type="spellEnd"/>
      <w:r w:rsidR="00034456">
        <w:rPr>
          <w:color w:val="000000"/>
          <w:lang w:val="ru-RU"/>
        </w:rPr>
        <w:t xml:space="preserve"> Саратов», </w:t>
      </w:r>
      <w:r w:rsidRPr="009B4EF5">
        <w:rPr>
          <w:lang w:val="ru-RU"/>
        </w:rPr>
        <w:t xml:space="preserve">согласно </w:t>
      </w:r>
      <w:r w:rsidR="00656752">
        <w:rPr>
          <w:lang w:val="ru-RU"/>
        </w:rPr>
        <w:t>техническому заданию.</w:t>
      </w:r>
    </w:p>
    <w:p w:rsidR="00477696" w:rsidRPr="009B4EF5" w:rsidRDefault="00477696" w:rsidP="00E0741C">
      <w:pPr>
        <w:pStyle w:val="af2"/>
        <w:ind w:left="175"/>
        <w:jc w:val="both"/>
        <w:rPr>
          <w:lang w:val="ru-RU"/>
        </w:rPr>
      </w:pPr>
    </w:p>
    <w:p w:rsidR="00477696" w:rsidRDefault="00477696" w:rsidP="00E0741C">
      <w:pPr>
        <w:pStyle w:val="af2"/>
        <w:ind w:left="175"/>
        <w:jc w:val="both"/>
        <w:rPr>
          <w:lang w:val="ru-RU"/>
        </w:rPr>
      </w:pPr>
      <w:r w:rsidRPr="009B4EF5">
        <w:rPr>
          <w:lang w:val="ru-RU"/>
        </w:rPr>
        <w:t>Срок сбор</w:t>
      </w:r>
      <w:r>
        <w:rPr>
          <w:lang w:val="ru-RU"/>
        </w:rPr>
        <w:t xml:space="preserve">а коммерческих предложений: до </w:t>
      </w:r>
      <w:r w:rsidR="00601ED6">
        <w:rPr>
          <w:lang w:val="ru-RU"/>
        </w:rPr>
        <w:t>1</w:t>
      </w:r>
      <w:r w:rsidR="00034456">
        <w:rPr>
          <w:lang w:val="ru-RU"/>
        </w:rPr>
        <w:t>8ноября</w:t>
      </w:r>
      <w:r w:rsidRPr="009B4EF5">
        <w:rPr>
          <w:lang w:val="ru-RU"/>
        </w:rPr>
        <w:t xml:space="preserve"> 2019 года.</w:t>
      </w:r>
    </w:p>
    <w:p w:rsidR="00034456" w:rsidRPr="009B4EF5" w:rsidRDefault="00034456" w:rsidP="00E0741C">
      <w:pPr>
        <w:pStyle w:val="af2"/>
        <w:ind w:left="175"/>
        <w:jc w:val="both"/>
        <w:rPr>
          <w:lang w:val="ru-RU"/>
        </w:rPr>
      </w:pPr>
      <w:bookmarkStart w:id="0" w:name="_GoBack"/>
      <w:bookmarkEnd w:id="0"/>
    </w:p>
    <w:p w:rsidR="00477696" w:rsidRPr="009B4EF5" w:rsidRDefault="00477696" w:rsidP="00E0741C">
      <w:pPr>
        <w:pStyle w:val="af2"/>
        <w:ind w:left="175"/>
        <w:jc w:val="both"/>
        <w:rPr>
          <w:lang w:val="ru-RU"/>
        </w:rPr>
      </w:pPr>
      <w:r w:rsidRPr="009B4EF5">
        <w:rPr>
          <w:lang w:val="ru-RU"/>
        </w:rPr>
        <w:t xml:space="preserve">Подача документов </w:t>
      </w:r>
      <w:r>
        <w:rPr>
          <w:lang w:val="ru-RU"/>
        </w:rPr>
        <w:t xml:space="preserve">осуществляется до 17:30 </w:t>
      </w:r>
      <w:r w:rsidR="00601ED6">
        <w:rPr>
          <w:lang w:val="ru-RU"/>
        </w:rPr>
        <w:t>1</w:t>
      </w:r>
      <w:r w:rsidR="00034456">
        <w:rPr>
          <w:lang w:val="ru-RU"/>
        </w:rPr>
        <w:t>8</w:t>
      </w:r>
      <w:r w:rsidR="00601ED6">
        <w:rPr>
          <w:lang w:val="ru-RU"/>
        </w:rPr>
        <w:t xml:space="preserve"> </w:t>
      </w:r>
      <w:r w:rsidR="00034456">
        <w:rPr>
          <w:lang w:val="ru-RU"/>
        </w:rPr>
        <w:t>но</w:t>
      </w:r>
      <w:r w:rsidR="00601ED6">
        <w:rPr>
          <w:lang w:val="ru-RU"/>
        </w:rPr>
        <w:t>ября</w:t>
      </w:r>
      <w:r w:rsidRPr="009B4EF5">
        <w:rPr>
          <w:lang w:val="ru-RU"/>
        </w:rPr>
        <w:t xml:space="preserve"> 2019 г. по адресу:</w:t>
      </w:r>
    </w:p>
    <w:p w:rsidR="00477696" w:rsidRPr="0064049B" w:rsidRDefault="00477696" w:rsidP="00E0741C">
      <w:pPr>
        <w:pStyle w:val="af2"/>
        <w:ind w:left="175"/>
        <w:jc w:val="both"/>
        <w:rPr>
          <w:lang w:val="ru-RU"/>
        </w:rPr>
      </w:pPr>
      <w:r w:rsidRPr="009B4EF5">
        <w:rPr>
          <w:lang w:val="ru-RU"/>
        </w:rPr>
        <w:t>410012,</w:t>
      </w:r>
      <w:r w:rsidR="0000028B">
        <w:rPr>
          <w:lang w:val="ru-RU"/>
        </w:rPr>
        <w:t xml:space="preserve"> </w:t>
      </w:r>
      <w:r w:rsidRPr="009B4EF5">
        <w:rPr>
          <w:lang w:val="ru-RU"/>
        </w:rPr>
        <w:t>Саратовская область, г. Саратов, ул. Краевая, д.85, к.20</w:t>
      </w:r>
      <w:r w:rsidR="0093700A">
        <w:rPr>
          <w:lang w:val="ru-RU"/>
        </w:rPr>
        <w:t>3</w:t>
      </w:r>
      <w:r w:rsidRPr="009B4EF5">
        <w:rPr>
          <w:lang w:val="ru-RU"/>
        </w:rPr>
        <w:t xml:space="preserve">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</w:t>
      </w:r>
      <w:r w:rsidRPr="0064049B">
        <w:rPr>
          <w:lang w:val="ru-RU"/>
        </w:rPr>
        <w:t>предложения.</w:t>
      </w:r>
    </w:p>
    <w:p w:rsidR="00477696" w:rsidRPr="0064049B" w:rsidRDefault="00477696" w:rsidP="00E0741C">
      <w:pPr>
        <w:pStyle w:val="af2"/>
        <w:ind w:left="175"/>
        <w:jc w:val="both"/>
        <w:rPr>
          <w:lang w:val="ru-RU"/>
        </w:rPr>
      </w:pPr>
    </w:p>
    <w:p w:rsidR="00477696" w:rsidRPr="0064049B" w:rsidRDefault="00477696" w:rsidP="00E0741C">
      <w:pPr>
        <w:pStyle w:val="af2"/>
        <w:ind w:left="175"/>
        <w:jc w:val="both"/>
        <w:rPr>
          <w:lang w:val="ru-RU"/>
        </w:rPr>
      </w:pPr>
      <w:r w:rsidRPr="0064049B">
        <w:rPr>
          <w:lang w:val="ru-RU"/>
        </w:rPr>
        <w:t>Контактные данные: 8(8452)24-54-78 (доб.150,104), e-</w:t>
      </w:r>
      <w:proofErr w:type="spellStart"/>
      <w:r w:rsidRPr="0064049B">
        <w:rPr>
          <w:lang w:val="ru-RU"/>
        </w:rPr>
        <w:t>mail</w:t>
      </w:r>
      <w:proofErr w:type="spellEnd"/>
      <w:r w:rsidRPr="0064049B">
        <w:rPr>
          <w:lang w:val="ru-RU"/>
        </w:rPr>
        <w:t>: cpp.saratov@mail.ru.</w:t>
      </w:r>
    </w:p>
    <w:p w:rsidR="00477696" w:rsidRDefault="00477696" w:rsidP="00E0741C">
      <w:pPr>
        <w:pStyle w:val="af2"/>
        <w:ind w:left="175"/>
        <w:jc w:val="both"/>
        <w:rPr>
          <w:lang w:val="ru-RU"/>
        </w:rPr>
      </w:pPr>
    </w:p>
    <w:p w:rsidR="00477696" w:rsidRDefault="00477696" w:rsidP="00E0741C">
      <w:pPr>
        <w:pStyle w:val="af2"/>
        <w:jc w:val="both"/>
        <w:rPr>
          <w:lang w:val="ru-RU"/>
        </w:rPr>
      </w:pPr>
    </w:p>
    <w:p w:rsidR="00481D8B" w:rsidRPr="006A0556" w:rsidRDefault="00481D8B" w:rsidP="00E074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4456" w:rsidRPr="00034456" w:rsidRDefault="00034456" w:rsidP="00034456">
      <w:pPr>
        <w:jc w:val="center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0344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Техническое задание:</w:t>
      </w:r>
    </w:p>
    <w:p w:rsidR="00034456" w:rsidRPr="00034456" w:rsidRDefault="00034456" w:rsidP="00034456">
      <w:pPr>
        <w:autoSpaceDN w:val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34456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u w:val="single"/>
          <w:lang w:eastAsia="zh-CN" w:bidi="hi-IN"/>
        </w:rPr>
        <w:t>Дата проведения</w:t>
      </w:r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: 22.11.2019</w:t>
      </w:r>
    </w:p>
    <w:p w:rsidR="00034456" w:rsidRPr="00034456" w:rsidRDefault="00034456" w:rsidP="00034456">
      <w:pPr>
        <w:autoSpaceDN w:val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34456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u w:val="single"/>
          <w:lang w:eastAsia="zh-CN" w:bidi="hi-IN"/>
        </w:rPr>
        <w:t>Время проведения:</w:t>
      </w:r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10.00-17.00 — основная часть, 17.00-17.30 — итоги форума</w:t>
      </w:r>
    </w:p>
    <w:p w:rsidR="00034456" w:rsidRPr="00034456" w:rsidRDefault="00034456" w:rsidP="00034456">
      <w:pPr>
        <w:autoSpaceDN w:val="0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</w:pPr>
      <w:r w:rsidRPr="00034456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u w:val="single"/>
          <w:lang w:eastAsia="zh-CN" w:bidi="hi-IN"/>
        </w:rPr>
        <w:t xml:space="preserve">Задачи </w:t>
      </w:r>
      <w:proofErr w:type="spellStart"/>
      <w:r w:rsidRPr="00034456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u w:val="single"/>
          <w:lang w:eastAsia="zh-CN" w:bidi="hi-IN"/>
        </w:rPr>
        <w:t>квеста</w:t>
      </w:r>
      <w:proofErr w:type="spellEnd"/>
      <w:r w:rsidRPr="00034456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u w:val="single"/>
          <w:lang w:eastAsia="zh-CN" w:bidi="hi-IN"/>
        </w:rPr>
        <w:t>:</w:t>
      </w:r>
    </w:p>
    <w:p w:rsidR="00034456" w:rsidRPr="00034456" w:rsidRDefault="00034456" w:rsidP="00034456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добавить динамики и тематических активностей в бизнес-форум;</w:t>
      </w:r>
    </w:p>
    <w:p w:rsidR="00034456" w:rsidRPr="00034456" w:rsidRDefault="00034456" w:rsidP="00034456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перезнакомить участников;</w:t>
      </w:r>
    </w:p>
    <w:p w:rsidR="00034456" w:rsidRPr="00034456" w:rsidRDefault="00034456" w:rsidP="00034456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увеличить степень участия и лояльность партнеров;</w:t>
      </w:r>
    </w:p>
    <w:p w:rsidR="00034456" w:rsidRPr="00034456" w:rsidRDefault="00034456" w:rsidP="00034456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попиарить</w:t>
      </w:r>
      <w:proofErr w:type="spellEnd"/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мероприятие в необычном формате;</w:t>
      </w:r>
    </w:p>
    <w:p w:rsidR="00034456" w:rsidRDefault="00034456" w:rsidP="00034456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дать возможность участникам «показать себя», усилить эмоциональную составляющую проекта.</w:t>
      </w:r>
    </w:p>
    <w:p w:rsidR="00034456" w:rsidRPr="00034456" w:rsidRDefault="00034456" w:rsidP="00034456">
      <w:pPr>
        <w:widowControl w:val="0"/>
        <w:shd w:val="clear" w:color="auto" w:fill="FFFFFF"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34456" w:rsidRPr="00034456" w:rsidRDefault="00034456" w:rsidP="00034456">
      <w:pPr>
        <w:autoSpaceDN w:val="0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034456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Индивидуальная игра:</w:t>
      </w:r>
      <w:r w:rsidRPr="000344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034456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Механика.</w:t>
      </w:r>
    </w:p>
    <w:p w:rsidR="00034456" w:rsidRPr="00034456" w:rsidRDefault="00034456" w:rsidP="00034456">
      <w:pPr>
        <w:autoSpaceDN w:val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1. 9.00-10.00 Участники на входе при регистрации получают чек-лист с заданиями, которые они должны выполнить в течение дня (до 17.00) и правилами выполнения. На регистрации и во время выполнения заданий им помогают ведущий и группа ассистентов.</w:t>
      </w:r>
    </w:p>
    <w:p w:rsidR="00034456" w:rsidRPr="00034456" w:rsidRDefault="00034456" w:rsidP="00034456">
      <w:pPr>
        <w:autoSpaceDN w:val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2. 9.00 - 16.30 Во время регистрации и перерывов участники выполняют задания и проходят станции, чтобы заработать N очков (в валюте мероприятия или баллах), для получения призов в магазине за игровую валюту. Также, при наборе необходимого количества баллов, можно получить небольшой гарантированный приз. Сквозной </w:t>
      </w:r>
      <w:proofErr w:type="spellStart"/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квест</w:t>
      </w:r>
      <w:proofErr w:type="spellEnd"/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«ТВОЙ СТАРТАП»: симуляция этапов </w:t>
      </w:r>
      <w:proofErr w:type="spellStart"/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стартапа</w:t>
      </w:r>
      <w:proofErr w:type="spellEnd"/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: презентация идеи и получение рейтинга, заработок ресурсов на идею (станции заработка ниже), реализация идеи.</w:t>
      </w:r>
    </w:p>
    <w:p w:rsidR="00034456" w:rsidRPr="00034456" w:rsidRDefault="00034456" w:rsidP="00034456">
      <w:pPr>
        <w:autoSpaceDN w:val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3. 10.00- 17.00 Подсчет баллов, регистрация выполнения заданий, корректировка действий участников «в моменте».</w:t>
      </w:r>
    </w:p>
    <w:p w:rsidR="00034456" w:rsidRPr="00034456" w:rsidRDefault="00034456" w:rsidP="00034456">
      <w:pPr>
        <w:autoSpaceDN w:val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4. 17.00 — 17.30 — подведение итогов, выдача и розыгрыш призов.</w:t>
      </w:r>
      <w:r w:rsidRPr="000344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</w:p>
    <w:p w:rsidR="00034456" w:rsidRPr="00034456" w:rsidRDefault="00034456" w:rsidP="00034456">
      <w:pPr>
        <w:autoSpaceDN w:val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34456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Станции, где можно заработать очки: </w:t>
      </w:r>
      <w:r w:rsidRPr="000344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0344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- </w:t>
      </w:r>
      <w:proofErr w:type="spellStart"/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  <w:lang w:eastAsia="zh-CN" w:bidi="hi-IN"/>
        </w:rPr>
        <w:t>нетворк</w:t>
      </w:r>
      <w:proofErr w:type="spellEnd"/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  <w:lang w:eastAsia="zh-CN" w:bidi="hi-IN"/>
        </w:rPr>
        <w:t xml:space="preserve"> стена</w:t>
      </w:r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(прикрепить свою визитку на стену) - 1 очко </w:t>
      </w:r>
      <w:r w:rsidRPr="000344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 xml:space="preserve">- </w:t>
      </w:r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  <w:lang w:eastAsia="zh-CN" w:bidi="hi-IN"/>
        </w:rPr>
        <w:t xml:space="preserve">стена с </w:t>
      </w:r>
      <w:proofErr w:type="spellStart"/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  <w:lang w:eastAsia="zh-CN" w:bidi="hi-IN"/>
        </w:rPr>
        <w:t>оферами</w:t>
      </w:r>
      <w:proofErr w:type="spellEnd"/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/чем ты можешь быть полезен и кого ты ищешь: инвестора, проект, команду - 1 очко </w:t>
      </w:r>
      <w:r w:rsidRPr="000344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- </w:t>
      </w:r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  <w:lang w:eastAsia="zh-CN" w:bidi="hi-IN"/>
        </w:rPr>
        <w:t>стена с вакансиями</w:t>
      </w:r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(оставь вакансию с контактами и получи одно очко)</w:t>
      </w:r>
      <w:r w:rsidRPr="000344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- </w:t>
      </w:r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  <w:lang w:eastAsia="zh-CN" w:bidi="hi-IN"/>
        </w:rPr>
        <w:t>станции партнеров</w:t>
      </w:r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(какое-либо действие) - 1 очко</w:t>
      </w:r>
      <w:r w:rsidRPr="000344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- </w:t>
      </w:r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  <w:lang w:eastAsia="zh-CN" w:bidi="hi-IN"/>
        </w:rPr>
        <w:t xml:space="preserve">станция </w:t>
      </w:r>
      <w:proofErr w:type="spellStart"/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  <w:lang w:eastAsia="zh-CN" w:bidi="hi-IN"/>
        </w:rPr>
        <w:t>Квестории</w:t>
      </w:r>
      <w:proofErr w:type="spellEnd"/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(викторина) - 1 очко </w:t>
      </w:r>
      <w:r w:rsidRPr="000344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- </w:t>
      </w:r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  <w:lang w:eastAsia="zh-CN" w:bidi="hi-IN"/>
        </w:rPr>
        <w:t>пресс-</w:t>
      </w:r>
      <w:proofErr w:type="spellStart"/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  <w:lang w:eastAsia="zh-CN" w:bidi="hi-IN"/>
        </w:rPr>
        <w:t>волл</w:t>
      </w:r>
      <w:proofErr w:type="spellEnd"/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(сделай фот на фоне пресс-вола и выложи в любую </w:t>
      </w:r>
      <w:proofErr w:type="spellStart"/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соц</w:t>
      </w:r>
      <w:proofErr w:type="spellEnd"/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сеть с </w:t>
      </w:r>
      <w:hyperlink r:id="rId8" w:history="1">
        <w:r w:rsidRPr="00034456">
          <w:rPr>
            <w:rFonts w:ascii="Times New Roman" w:eastAsia="SimSun" w:hAnsi="Times New Roman" w:cs="Times New Roman"/>
            <w:color w:val="2A5885"/>
            <w:kern w:val="3"/>
            <w:sz w:val="24"/>
            <w:szCs w:val="24"/>
            <w:lang w:eastAsia="zh-CN" w:bidi="hi-IN"/>
          </w:rPr>
          <w:t>#один</w:t>
        </w:r>
      </w:hyperlink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) - 1 очко за каждую фото</w:t>
      </w:r>
    </w:p>
    <w:p w:rsidR="00034456" w:rsidRPr="00034456" w:rsidRDefault="00034456" w:rsidP="00034456">
      <w:pPr>
        <w:autoSpaceDN w:val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- </w:t>
      </w:r>
      <w:proofErr w:type="spellStart"/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  <w:lang w:eastAsia="zh-CN" w:bidi="hi-IN"/>
        </w:rPr>
        <w:t>нетворк</w:t>
      </w:r>
      <w:proofErr w:type="spellEnd"/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  <w:lang w:eastAsia="zh-CN" w:bidi="hi-IN"/>
        </w:rPr>
        <w:t xml:space="preserve"> фото</w:t>
      </w:r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(</w:t>
      </w:r>
      <w:proofErr w:type="spellStart"/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сфоткайся</w:t>
      </w:r>
      <w:proofErr w:type="spellEnd"/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с незнакомым для тебя участником </w:t>
      </w:r>
      <w:proofErr w:type="spellStart"/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конфы</w:t>
      </w:r>
      <w:proofErr w:type="spellEnd"/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, выложи фото и отметь его и поставь </w:t>
      </w:r>
      <w:hyperlink r:id="rId9" w:history="1">
        <w:r w:rsidRPr="00034456">
          <w:rPr>
            <w:rFonts w:ascii="Times New Roman" w:eastAsia="SimSun" w:hAnsi="Times New Roman" w:cs="Times New Roman"/>
            <w:color w:val="2A5885"/>
            <w:kern w:val="3"/>
            <w:sz w:val="24"/>
            <w:szCs w:val="24"/>
            <w:lang w:eastAsia="zh-CN" w:bidi="hi-IN"/>
          </w:rPr>
          <w:t>#два</w:t>
        </w:r>
      </w:hyperlink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) - 1 очко за каждого отмеченного человека </w:t>
      </w:r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br/>
        <w:t xml:space="preserve">- </w:t>
      </w:r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  <w:lang w:eastAsia="zh-CN" w:bidi="hi-IN"/>
        </w:rPr>
        <w:t xml:space="preserve">много </w:t>
      </w:r>
      <w:proofErr w:type="spellStart"/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  <w:lang w:eastAsia="zh-CN" w:bidi="hi-IN"/>
        </w:rPr>
        <w:t>лайков</w:t>
      </w:r>
      <w:proofErr w:type="spellEnd"/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(набери макс количество </w:t>
      </w:r>
      <w:proofErr w:type="spellStart"/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лайков</w:t>
      </w:r>
      <w:proofErr w:type="spellEnd"/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под своей фото с </w:t>
      </w:r>
      <w:hyperlink r:id="rId10" w:history="1">
        <w:r w:rsidRPr="00034456">
          <w:rPr>
            <w:rFonts w:ascii="Times New Roman" w:eastAsia="SimSun" w:hAnsi="Times New Roman" w:cs="Times New Roman"/>
            <w:color w:val="2A5885"/>
            <w:kern w:val="3"/>
            <w:sz w:val="24"/>
            <w:szCs w:val="24"/>
            <w:lang w:eastAsia="zh-CN" w:bidi="hi-IN"/>
          </w:rPr>
          <w:t>#один</w:t>
        </w:r>
      </w:hyperlink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) и получи 5 очков </w:t>
      </w:r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br/>
        <w:t xml:space="preserve">- </w:t>
      </w:r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  <w:lang w:eastAsia="zh-CN" w:bidi="hi-IN"/>
        </w:rPr>
        <w:t xml:space="preserve">викторины по </w:t>
      </w:r>
      <w:proofErr w:type="spellStart"/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  <w:lang w:eastAsia="zh-CN" w:bidi="hi-IN"/>
        </w:rPr>
        <w:t>qr</w:t>
      </w:r>
      <w:proofErr w:type="spellEnd"/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  <w:lang w:eastAsia="zh-CN" w:bidi="hi-IN"/>
        </w:rPr>
        <w:t xml:space="preserve"> </w:t>
      </w:r>
      <w:proofErr w:type="spellStart"/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  <w:lang w:eastAsia="zh-CN" w:bidi="hi-IN"/>
        </w:rPr>
        <w:t>code</w:t>
      </w:r>
      <w:proofErr w:type="spellEnd"/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(пройди викторину онлайн о партнерах ) и получи 1 очко  </w:t>
      </w:r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br/>
        <w:t xml:space="preserve">- </w:t>
      </w:r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  <w:lang w:eastAsia="zh-CN" w:bidi="hi-IN"/>
        </w:rPr>
        <w:t>задавай вопросы спикерам</w:t>
      </w:r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- 1 вопрос - 1 очко </w:t>
      </w:r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br/>
        <w:t xml:space="preserve">- </w:t>
      </w:r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u w:val="single"/>
          <w:lang w:eastAsia="zh-CN" w:bidi="hi-IN"/>
        </w:rPr>
        <w:t xml:space="preserve">ферма коммуникаций </w:t>
      </w:r>
      <w:r w:rsidRPr="0003445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(возможность объединяясь преумножить количество очков)</w:t>
      </w:r>
      <w:r w:rsidRPr="000344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</w:p>
    <w:p w:rsidR="00034456" w:rsidRPr="00034456" w:rsidRDefault="00034456" w:rsidP="000344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4456" w:rsidRPr="00034456" w:rsidRDefault="00034456" w:rsidP="000344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4456" w:rsidRPr="00034456" w:rsidRDefault="00034456" w:rsidP="000344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4456" w:rsidRPr="00034456" w:rsidRDefault="00034456" w:rsidP="00034456">
      <w:pPr>
        <w:shd w:val="clear" w:color="auto" w:fill="FFFFFF"/>
        <w:autoSpaceDE w:val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4456" w:rsidRPr="00034456" w:rsidRDefault="00034456" w:rsidP="00034456">
      <w:pPr>
        <w:shd w:val="clear" w:color="auto" w:fill="FFFFFF"/>
        <w:autoSpaceDE w:val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4456" w:rsidRPr="00034456" w:rsidRDefault="00034456" w:rsidP="00034456">
      <w:pPr>
        <w:shd w:val="clear" w:color="auto" w:fill="FFFFFF"/>
        <w:autoSpaceDE w:val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4456" w:rsidRPr="00034456" w:rsidRDefault="00034456" w:rsidP="00034456">
      <w:pPr>
        <w:shd w:val="clear" w:color="auto" w:fill="FFFFFF"/>
        <w:autoSpaceDE w:val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4456" w:rsidRDefault="00034456" w:rsidP="00034456">
      <w:pPr>
        <w:shd w:val="clear" w:color="auto" w:fill="FFFFFF"/>
        <w:autoSpaceDE w:val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4456" w:rsidRPr="00034456" w:rsidRDefault="00034456" w:rsidP="00034456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034456" w:rsidRPr="00034456" w:rsidSect="00532020">
      <w:footnotePr>
        <w:numRestart w:val="eachPage"/>
      </w:footnotePr>
      <w:pgSz w:w="11905" w:h="16837"/>
      <w:pgMar w:top="709" w:right="851" w:bottom="426" w:left="1134" w:header="709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71B" w:rsidRDefault="00CA371B" w:rsidP="00A64036">
      <w:pPr>
        <w:spacing w:after="0" w:line="240" w:lineRule="auto"/>
      </w:pPr>
      <w:r>
        <w:separator/>
      </w:r>
    </w:p>
  </w:endnote>
  <w:endnote w:type="continuationSeparator" w:id="0">
    <w:p w:rsidR="00CA371B" w:rsidRDefault="00CA371B" w:rsidP="00A6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71B" w:rsidRDefault="00CA371B" w:rsidP="00A64036">
      <w:pPr>
        <w:spacing w:after="0" w:line="240" w:lineRule="auto"/>
      </w:pPr>
      <w:r>
        <w:separator/>
      </w:r>
    </w:p>
  </w:footnote>
  <w:footnote w:type="continuationSeparator" w:id="0">
    <w:p w:rsidR="00CA371B" w:rsidRDefault="00CA371B" w:rsidP="00A6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sz w:val="21"/>
        <w:szCs w:val="21"/>
        <w:lang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sz w:val="22"/>
        <w:szCs w:val="22"/>
        <w:lang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E456C0"/>
    <w:multiLevelType w:val="hybridMultilevel"/>
    <w:tmpl w:val="756AF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0D1ABA"/>
    <w:multiLevelType w:val="hybridMultilevel"/>
    <w:tmpl w:val="280E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97145"/>
    <w:multiLevelType w:val="hybridMultilevel"/>
    <w:tmpl w:val="5D36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9312C"/>
    <w:multiLevelType w:val="multilevel"/>
    <w:tmpl w:val="1E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E0673B"/>
    <w:multiLevelType w:val="hybridMultilevel"/>
    <w:tmpl w:val="FF3EA258"/>
    <w:lvl w:ilvl="0" w:tplc="5B52F0BE">
      <w:start w:val="62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45CD7"/>
    <w:multiLevelType w:val="multilevel"/>
    <w:tmpl w:val="CAD0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C50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116936"/>
    <w:multiLevelType w:val="hybridMultilevel"/>
    <w:tmpl w:val="67A22790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05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2A0918"/>
    <w:multiLevelType w:val="multilevel"/>
    <w:tmpl w:val="16703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A11A3A"/>
    <w:multiLevelType w:val="hybridMultilevel"/>
    <w:tmpl w:val="D2827F4A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B2DE6"/>
    <w:multiLevelType w:val="multilevel"/>
    <w:tmpl w:val="0D7A8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4A25B1"/>
    <w:multiLevelType w:val="multilevel"/>
    <w:tmpl w:val="3E1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735B8"/>
    <w:multiLevelType w:val="multilevel"/>
    <w:tmpl w:val="1A0A50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837665"/>
    <w:multiLevelType w:val="hybridMultilevel"/>
    <w:tmpl w:val="7E0E69B4"/>
    <w:lvl w:ilvl="0" w:tplc="BBECC4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0" w15:restartNumberingAfterBreak="0">
    <w:nsid w:val="538E39D2"/>
    <w:multiLevelType w:val="multilevel"/>
    <w:tmpl w:val="D38E8A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595E3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F9A4FAA"/>
    <w:multiLevelType w:val="multilevel"/>
    <w:tmpl w:val="F36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2B03E13"/>
    <w:multiLevelType w:val="hybridMultilevel"/>
    <w:tmpl w:val="745C4D44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D0DC2"/>
    <w:multiLevelType w:val="hybridMultilevel"/>
    <w:tmpl w:val="00AC04A6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87741"/>
    <w:multiLevelType w:val="multilevel"/>
    <w:tmpl w:val="A5B0F092"/>
    <w:lvl w:ilvl="0">
      <w:start w:val="1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211BFA"/>
    <w:multiLevelType w:val="hybridMultilevel"/>
    <w:tmpl w:val="CA80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E3CF2"/>
    <w:multiLevelType w:val="hybridMultilevel"/>
    <w:tmpl w:val="4D9859BA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30AF5"/>
    <w:multiLevelType w:val="hybridMultilevel"/>
    <w:tmpl w:val="DD74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52568"/>
    <w:multiLevelType w:val="hybridMultilevel"/>
    <w:tmpl w:val="738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26"/>
  </w:num>
  <w:num w:numId="4">
    <w:abstractNumId w:val="13"/>
  </w:num>
  <w:num w:numId="5">
    <w:abstractNumId w:val="23"/>
  </w:num>
  <w:num w:numId="6">
    <w:abstractNumId w:val="22"/>
  </w:num>
  <w:num w:numId="7">
    <w:abstractNumId w:val="17"/>
  </w:num>
  <w:num w:numId="8">
    <w:abstractNumId w:val="25"/>
  </w:num>
  <w:num w:numId="9">
    <w:abstractNumId w:val="27"/>
  </w:num>
  <w:num w:numId="10">
    <w:abstractNumId w:val="16"/>
  </w:num>
  <w:num w:numId="11">
    <w:abstractNumId w:val="14"/>
  </w:num>
  <w:num w:numId="12">
    <w:abstractNumId w:val="6"/>
  </w:num>
  <w:num w:numId="13">
    <w:abstractNumId w:val="8"/>
  </w:num>
  <w:num w:numId="14">
    <w:abstractNumId w:val="15"/>
  </w:num>
  <w:num w:numId="15">
    <w:abstractNumId w:val="12"/>
  </w:num>
  <w:num w:numId="16">
    <w:abstractNumId w:val="4"/>
  </w:num>
  <w:num w:numId="17">
    <w:abstractNumId w:val="7"/>
  </w:num>
  <w:num w:numId="18">
    <w:abstractNumId w:val="3"/>
  </w:num>
  <w:num w:numId="19">
    <w:abstractNumId w:val="5"/>
  </w:num>
  <w:num w:numId="20">
    <w:abstractNumId w:val="10"/>
  </w:num>
  <w:num w:numId="21">
    <w:abstractNumId w:val="24"/>
  </w:num>
  <w:num w:numId="22">
    <w:abstractNumId w:val="11"/>
  </w:num>
  <w:num w:numId="23">
    <w:abstractNumId w:val="9"/>
  </w:num>
  <w:num w:numId="24">
    <w:abstractNumId w:val="21"/>
  </w:num>
  <w:num w:numId="25">
    <w:abstractNumId w:val="18"/>
  </w:num>
  <w:num w:numId="26">
    <w:abstractNumId w:val="2"/>
  </w:num>
  <w:num w:numId="27">
    <w:abstractNumId w:val="1"/>
  </w:num>
  <w:num w:numId="28">
    <w:abstractNumId w:val="19"/>
  </w:num>
  <w:num w:numId="29">
    <w:abstractNumId w:val="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8A"/>
    <w:rsid w:val="0000028B"/>
    <w:rsid w:val="00000BA4"/>
    <w:rsid w:val="00000D00"/>
    <w:rsid w:val="00010A49"/>
    <w:rsid w:val="00034456"/>
    <w:rsid w:val="00035265"/>
    <w:rsid w:val="00067A0F"/>
    <w:rsid w:val="00074C0A"/>
    <w:rsid w:val="000A3A75"/>
    <w:rsid w:val="000C2FD3"/>
    <w:rsid w:val="000C575F"/>
    <w:rsid w:val="000D5A89"/>
    <w:rsid w:val="000D68AD"/>
    <w:rsid w:val="000E422B"/>
    <w:rsid w:val="001004FD"/>
    <w:rsid w:val="00111FA6"/>
    <w:rsid w:val="00117B9C"/>
    <w:rsid w:val="00123B02"/>
    <w:rsid w:val="001565A5"/>
    <w:rsid w:val="00190628"/>
    <w:rsid w:val="0019138A"/>
    <w:rsid w:val="001977BC"/>
    <w:rsid w:val="001B01ED"/>
    <w:rsid w:val="001B0FD8"/>
    <w:rsid w:val="001B6D75"/>
    <w:rsid w:val="001C3676"/>
    <w:rsid w:val="001C755E"/>
    <w:rsid w:val="001D3252"/>
    <w:rsid w:val="001D7964"/>
    <w:rsid w:val="001E677B"/>
    <w:rsid w:val="001F2753"/>
    <w:rsid w:val="001F281F"/>
    <w:rsid w:val="002009E7"/>
    <w:rsid w:val="002049EA"/>
    <w:rsid w:val="00224456"/>
    <w:rsid w:val="00225FC5"/>
    <w:rsid w:val="0023735F"/>
    <w:rsid w:val="00242E2C"/>
    <w:rsid w:val="002460DE"/>
    <w:rsid w:val="002571DD"/>
    <w:rsid w:val="002666EC"/>
    <w:rsid w:val="00295543"/>
    <w:rsid w:val="00295E47"/>
    <w:rsid w:val="002A6CD1"/>
    <w:rsid w:val="002A77B5"/>
    <w:rsid w:val="002B7749"/>
    <w:rsid w:val="002C494C"/>
    <w:rsid w:val="002C7F82"/>
    <w:rsid w:val="002D4263"/>
    <w:rsid w:val="002F7CA9"/>
    <w:rsid w:val="0030744E"/>
    <w:rsid w:val="003141B0"/>
    <w:rsid w:val="003244E0"/>
    <w:rsid w:val="00332ACC"/>
    <w:rsid w:val="00334771"/>
    <w:rsid w:val="00334A29"/>
    <w:rsid w:val="0034534E"/>
    <w:rsid w:val="00383E45"/>
    <w:rsid w:val="003B462A"/>
    <w:rsid w:val="003B5B8D"/>
    <w:rsid w:val="003C1F91"/>
    <w:rsid w:val="003C7C4C"/>
    <w:rsid w:val="003F57BF"/>
    <w:rsid w:val="0040440B"/>
    <w:rsid w:val="004173CA"/>
    <w:rsid w:val="00426B22"/>
    <w:rsid w:val="004330D1"/>
    <w:rsid w:val="00443748"/>
    <w:rsid w:val="00447BD5"/>
    <w:rsid w:val="00465F4E"/>
    <w:rsid w:val="00477696"/>
    <w:rsid w:val="00481D8B"/>
    <w:rsid w:val="004B4629"/>
    <w:rsid w:val="004B573D"/>
    <w:rsid w:val="004C219A"/>
    <w:rsid w:val="004C3CCE"/>
    <w:rsid w:val="004D5503"/>
    <w:rsid w:val="004F1787"/>
    <w:rsid w:val="004F1A1A"/>
    <w:rsid w:val="004F3BD6"/>
    <w:rsid w:val="0051563E"/>
    <w:rsid w:val="005172FF"/>
    <w:rsid w:val="00523C9F"/>
    <w:rsid w:val="00532020"/>
    <w:rsid w:val="0053579C"/>
    <w:rsid w:val="00537FB7"/>
    <w:rsid w:val="00541F5E"/>
    <w:rsid w:val="0054731A"/>
    <w:rsid w:val="00555887"/>
    <w:rsid w:val="00556C97"/>
    <w:rsid w:val="00557F23"/>
    <w:rsid w:val="00564A2F"/>
    <w:rsid w:val="005B4CD0"/>
    <w:rsid w:val="005B7E71"/>
    <w:rsid w:val="005D505E"/>
    <w:rsid w:val="005D57C8"/>
    <w:rsid w:val="005D632E"/>
    <w:rsid w:val="005D7597"/>
    <w:rsid w:val="005E433D"/>
    <w:rsid w:val="005F2B42"/>
    <w:rsid w:val="00600968"/>
    <w:rsid w:val="00601ED6"/>
    <w:rsid w:val="00630A63"/>
    <w:rsid w:val="00656752"/>
    <w:rsid w:val="00662077"/>
    <w:rsid w:val="00662542"/>
    <w:rsid w:val="00671029"/>
    <w:rsid w:val="006A0556"/>
    <w:rsid w:val="006A54EC"/>
    <w:rsid w:val="006A6616"/>
    <w:rsid w:val="006A6DC3"/>
    <w:rsid w:val="006A7DF0"/>
    <w:rsid w:val="006B4796"/>
    <w:rsid w:val="006B5867"/>
    <w:rsid w:val="006B738E"/>
    <w:rsid w:val="006C5AF2"/>
    <w:rsid w:val="006D0AF7"/>
    <w:rsid w:val="006E1532"/>
    <w:rsid w:val="006F51BE"/>
    <w:rsid w:val="0070131C"/>
    <w:rsid w:val="00720EB6"/>
    <w:rsid w:val="007227E0"/>
    <w:rsid w:val="00725259"/>
    <w:rsid w:val="00725644"/>
    <w:rsid w:val="00725B23"/>
    <w:rsid w:val="00757D94"/>
    <w:rsid w:val="007644A5"/>
    <w:rsid w:val="00786F68"/>
    <w:rsid w:val="007C1F3D"/>
    <w:rsid w:val="007D2FCC"/>
    <w:rsid w:val="007E7768"/>
    <w:rsid w:val="007F49ED"/>
    <w:rsid w:val="00802A74"/>
    <w:rsid w:val="00803915"/>
    <w:rsid w:val="00804569"/>
    <w:rsid w:val="008047E1"/>
    <w:rsid w:val="008065EE"/>
    <w:rsid w:val="00812AE4"/>
    <w:rsid w:val="00815C31"/>
    <w:rsid w:val="00821F76"/>
    <w:rsid w:val="008337A2"/>
    <w:rsid w:val="0083699E"/>
    <w:rsid w:val="00836EBF"/>
    <w:rsid w:val="00845ED2"/>
    <w:rsid w:val="00856B33"/>
    <w:rsid w:val="008603A0"/>
    <w:rsid w:val="00864EA6"/>
    <w:rsid w:val="0086704F"/>
    <w:rsid w:val="00880025"/>
    <w:rsid w:val="00895888"/>
    <w:rsid w:val="008A3351"/>
    <w:rsid w:val="008B65AF"/>
    <w:rsid w:val="008C7A36"/>
    <w:rsid w:val="008D0838"/>
    <w:rsid w:val="008D1BA4"/>
    <w:rsid w:val="008D560F"/>
    <w:rsid w:val="008E745B"/>
    <w:rsid w:val="008F5BCA"/>
    <w:rsid w:val="00916351"/>
    <w:rsid w:val="009166EA"/>
    <w:rsid w:val="0093268F"/>
    <w:rsid w:val="0093700A"/>
    <w:rsid w:val="00957074"/>
    <w:rsid w:val="00972621"/>
    <w:rsid w:val="009B0C6C"/>
    <w:rsid w:val="009B1B4F"/>
    <w:rsid w:val="009B2FD5"/>
    <w:rsid w:val="009B427E"/>
    <w:rsid w:val="009B677F"/>
    <w:rsid w:val="009C2965"/>
    <w:rsid w:val="009C7BE0"/>
    <w:rsid w:val="00A0114C"/>
    <w:rsid w:val="00A03E33"/>
    <w:rsid w:val="00A044EA"/>
    <w:rsid w:val="00A0640A"/>
    <w:rsid w:val="00A34528"/>
    <w:rsid w:val="00A368E4"/>
    <w:rsid w:val="00A457AA"/>
    <w:rsid w:val="00A47170"/>
    <w:rsid w:val="00A47E40"/>
    <w:rsid w:val="00A64036"/>
    <w:rsid w:val="00A67005"/>
    <w:rsid w:val="00A725F6"/>
    <w:rsid w:val="00A75EE5"/>
    <w:rsid w:val="00A96148"/>
    <w:rsid w:val="00AC123D"/>
    <w:rsid w:val="00AD4726"/>
    <w:rsid w:val="00AE2837"/>
    <w:rsid w:val="00AF0FA8"/>
    <w:rsid w:val="00AF1FE0"/>
    <w:rsid w:val="00AF2378"/>
    <w:rsid w:val="00AF339C"/>
    <w:rsid w:val="00AF6CC6"/>
    <w:rsid w:val="00AF7F3A"/>
    <w:rsid w:val="00B002BD"/>
    <w:rsid w:val="00B0394D"/>
    <w:rsid w:val="00B0683A"/>
    <w:rsid w:val="00B12B28"/>
    <w:rsid w:val="00B14D51"/>
    <w:rsid w:val="00B222B8"/>
    <w:rsid w:val="00B23E85"/>
    <w:rsid w:val="00B36DEA"/>
    <w:rsid w:val="00B579A3"/>
    <w:rsid w:val="00B76F2B"/>
    <w:rsid w:val="00B95909"/>
    <w:rsid w:val="00BB4B73"/>
    <w:rsid w:val="00BC1021"/>
    <w:rsid w:val="00BC5489"/>
    <w:rsid w:val="00BD67EF"/>
    <w:rsid w:val="00BE44D6"/>
    <w:rsid w:val="00BF5BC0"/>
    <w:rsid w:val="00C11CCD"/>
    <w:rsid w:val="00C3188D"/>
    <w:rsid w:val="00C42FDF"/>
    <w:rsid w:val="00C442DE"/>
    <w:rsid w:val="00C47DE3"/>
    <w:rsid w:val="00C71F79"/>
    <w:rsid w:val="00C804CC"/>
    <w:rsid w:val="00C81F50"/>
    <w:rsid w:val="00CA3511"/>
    <w:rsid w:val="00CA371B"/>
    <w:rsid w:val="00CB1E88"/>
    <w:rsid w:val="00CB1F64"/>
    <w:rsid w:val="00CB54DC"/>
    <w:rsid w:val="00CC335C"/>
    <w:rsid w:val="00CC7F65"/>
    <w:rsid w:val="00CE178B"/>
    <w:rsid w:val="00CF7671"/>
    <w:rsid w:val="00D13537"/>
    <w:rsid w:val="00D2222A"/>
    <w:rsid w:val="00D5373F"/>
    <w:rsid w:val="00D861C0"/>
    <w:rsid w:val="00D8782E"/>
    <w:rsid w:val="00D93DF6"/>
    <w:rsid w:val="00D940E2"/>
    <w:rsid w:val="00D948AD"/>
    <w:rsid w:val="00D963B6"/>
    <w:rsid w:val="00DB1F99"/>
    <w:rsid w:val="00DC0C41"/>
    <w:rsid w:val="00DE6AC6"/>
    <w:rsid w:val="00DE7B3A"/>
    <w:rsid w:val="00DF1F18"/>
    <w:rsid w:val="00DF5D32"/>
    <w:rsid w:val="00DF7528"/>
    <w:rsid w:val="00E0741C"/>
    <w:rsid w:val="00E078BE"/>
    <w:rsid w:val="00E17A30"/>
    <w:rsid w:val="00E20747"/>
    <w:rsid w:val="00E214E2"/>
    <w:rsid w:val="00E2549B"/>
    <w:rsid w:val="00E308B4"/>
    <w:rsid w:val="00E34A0C"/>
    <w:rsid w:val="00E5474E"/>
    <w:rsid w:val="00E66785"/>
    <w:rsid w:val="00E6681D"/>
    <w:rsid w:val="00E71F9C"/>
    <w:rsid w:val="00E754C6"/>
    <w:rsid w:val="00E76B24"/>
    <w:rsid w:val="00E82D5B"/>
    <w:rsid w:val="00E94AFC"/>
    <w:rsid w:val="00EA1ADE"/>
    <w:rsid w:val="00EA297F"/>
    <w:rsid w:val="00EA2E60"/>
    <w:rsid w:val="00EB35BB"/>
    <w:rsid w:val="00EC1C26"/>
    <w:rsid w:val="00F152AC"/>
    <w:rsid w:val="00F204F7"/>
    <w:rsid w:val="00F23DB5"/>
    <w:rsid w:val="00F26DD8"/>
    <w:rsid w:val="00F4691A"/>
    <w:rsid w:val="00F538E1"/>
    <w:rsid w:val="00F7170F"/>
    <w:rsid w:val="00F7334E"/>
    <w:rsid w:val="00F80E44"/>
    <w:rsid w:val="00F847F7"/>
    <w:rsid w:val="00FA303E"/>
    <w:rsid w:val="00FC11BF"/>
    <w:rsid w:val="00FE1677"/>
    <w:rsid w:val="00FF03E2"/>
    <w:rsid w:val="00FF1DEB"/>
    <w:rsid w:val="00FF610A"/>
    <w:rsid w:val="00FF6C68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102B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528"/>
  </w:style>
  <w:style w:type="paragraph" w:styleId="6">
    <w:name w:val="heading 6"/>
    <w:basedOn w:val="a"/>
    <w:next w:val="a"/>
    <w:link w:val="60"/>
    <w:qFormat/>
    <w:rsid w:val="001E677B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6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E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2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1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214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table" w:styleId="a8">
    <w:name w:val="Table Grid"/>
    <w:basedOn w:val="a1"/>
    <w:uiPriority w:val="39"/>
    <w:rsid w:val="0097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9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9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36"/>
  </w:style>
  <w:style w:type="paragraph" w:styleId="ab">
    <w:name w:val="footer"/>
    <w:basedOn w:val="a"/>
    <w:link w:val="ac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36"/>
  </w:style>
  <w:style w:type="character" w:customStyle="1" w:styleId="a7">
    <w:name w:val="Без интервала Знак"/>
    <w:link w:val="a6"/>
    <w:uiPriority w:val="1"/>
    <w:qFormat/>
    <w:rsid w:val="00000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004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04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04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4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4FD"/>
    <w:rPr>
      <w:b/>
      <w:bCs/>
      <w:sz w:val="20"/>
      <w:szCs w:val="20"/>
    </w:rPr>
  </w:style>
  <w:style w:type="paragraph" w:customStyle="1" w:styleId="af2">
    <w:name w:val="Базовый"/>
    <w:rsid w:val="00AD4726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f3">
    <w:name w:val="Body Text"/>
    <w:basedOn w:val="a"/>
    <w:link w:val="af4"/>
    <w:rsid w:val="004C3CC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f4">
    <w:name w:val="Основной текст Знак"/>
    <w:basedOn w:val="a0"/>
    <w:link w:val="af3"/>
    <w:rsid w:val="004C3CCE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WW8Num3z4">
    <w:name w:val="WW8Num3z4"/>
    <w:rsid w:val="00601ED6"/>
  </w:style>
  <w:style w:type="paragraph" w:styleId="af5">
    <w:name w:val="Body Text Indent"/>
    <w:basedOn w:val="a"/>
    <w:link w:val="af6"/>
    <w:uiPriority w:val="99"/>
    <w:semiHidden/>
    <w:unhideWhenUsed/>
    <w:rsid w:val="001E677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E677B"/>
  </w:style>
  <w:style w:type="character" w:customStyle="1" w:styleId="60">
    <w:name w:val="Заголовок 6 Знак"/>
    <w:basedOn w:val="a0"/>
    <w:link w:val="6"/>
    <w:rsid w:val="001E677B"/>
    <w:rPr>
      <w:rFonts w:ascii="Times New Roman" w:eastAsia="Times New Roman" w:hAnsi="Times New Roman" w:cs="Times New Roman"/>
      <w:b/>
      <w:bCs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2000000079&amp;st=%23&#1086;&#1076;&#1080;&#1085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im?sel=2000000079&amp;st=%23&#1086;&#1076;&#1080;&#1085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m?sel=2000000079&amp;st=%23&#1076;&#1074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270ED-72F9-6A4C-AB0A-35A3453B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9</cp:revision>
  <cp:lastPrinted>2017-07-03T11:26:00Z</cp:lastPrinted>
  <dcterms:created xsi:type="dcterms:W3CDTF">2019-11-25T10:25:00Z</dcterms:created>
  <dcterms:modified xsi:type="dcterms:W3CDTF">2020-01-21T12:28:00Z</dcterms:modified>
</cp:coreProperties>
</file>