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Pr="00EB6BC1" w:rsidRDefault="000E422B" w:rsidP="00EB6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696" w:rsidRPr="00EB6BC1" w:rsidRDefault="00477696" w:rsidP="00AD4726">
      <w:pPr>
        <w:pStyle w:val="af2"/>
        <w:ind w:left="175"/>
        <w:jc w:val="both"/>
        <w:rPr>
          <w:rFonts w:cs="Times New Roman"/>
          <w:lang w:val="ru-RU"/>
        </w:rPr>
      </w:pPr>
    </w:p>
    <w:p w:rsidR="00477696" w:rsidRPr="00EB6BC1" w:rsidRDefault="00477696" w:rsidP="00EB6BC1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  <w:r w:rsidRPr="00EB6BC1">
        <w:rPr>
          <w:rFonts w:cs="Times New Roman"/>
          <w:lang w:val="ru-RU"/>
        </w:rPr>
        <w:t>ГУП СО «Бизнес-инкубатор Саратовской области» объявляет сбор коммерческих предложений исполнителей на</w:t>
      </w:r>
      <w:r w:rsidR="00316CFE" w:rsidRPr="00EB6BC1">
        <w:rPr>
          <w:rFonts w:cs="Times New Roman"/>
          <w:lang w:val="ru-RU"/>
        </w:rPr>
        <w:t xml:space="preserve"> </w:t>
      </w:r>
      <w:r w:rsidR="00316CFE" w:rsidRPr="00EB6BC1">
        <w:rPr>
          <w:rFonts w:cs="Times New Roman"/>
          <w:lang w:val="ru-RU" w:eastAsia="ru-RU"/>
        </w:rPr>
        <w:t xml:space="preserve">оказание услуг по </w:t>
      </w:r>
      <w:r w:rsidR="007B4283">
        <w:rPr>
          <w:rFonts w:cs="Times New Roman"/>
          <w:lang w:val="ru-RU" w:eastAsia="ru-RU"/>
        </w:rPr>
        <w:t>разработке и обеспечению наполнения спикерами деловой программы форума «Франчайзинг. Регионы. Саратов»</w:t>
      </w:r>
      <w:r w:rsidR="001B79CE" w:rsidRPr="00EB6BC1">
        <w:rPr>
          <w:rFonts w:cs="Times New Roman"/>
          <w:shd w:val="clear" w:color="auto" w:fill="FAFBFE"/>
          <w:lang w:val="ru-RU"/>
        </w:rPr>
        <w:t xml:space="preserve"> </w:t>
      </w:r>
      <w:r w:rsidR="00316CFE" w:rsidRPr="00EB6BC1">
        <w:rPr>
          <w:rFonts w:cs="Times New Roman"/>
          <w:bCs/>
          <w:lang w:val="ru-RU"/>
        </w:rPr>
        <w:t>согласно техническому заданию.</w:t>
      </w:r>
    </w:p>
    <w:p w:rsidR="005A2C0B" w:rsidRDefault="005A2C0B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</w:p>
    <w:p w:rsidR="00477696" w:rsidRPr="00EB6BC1" w:rsidRDefault="00477696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  <w:r w:rsidRPr="00EB6BC1">
        <w:rPr>
          <w:rFonts w:cs="Times New Roman"/>
          <w:lang w:val="ru-RU"/>
        </w:rPr>
        <w:t xml:space="preserve">Срок сбора коммерческих предложений: до </w:t>
      </w:r>
      <w:r w:rsidR="007B4283">
        <w:rPr>
          <w:rFonts w:cs="Times New Roman"/>
          <w:lang w:val="ru-RU"/>
        </w:rPr>
        <w:t xml:space="preserve">05 декабря </w:t>
      </w:r>
      <w:r w:rsidRPr="00EB6BC1">
        <w:rPr>
          <w:rFonts w:cs="Times New Roman"/>
          <w:lang w:val="ru-RU"/>
        </w:rPr>
        <w:t>2019 года.</w:t>
      </w:r>
    </w:p>
    <w:p w:rsidR="005A2C0B" w:rsidRDefault="005A2C0B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</w:p>
    <w:p w:rsidR="00477696" w:rsidRPr="00EB6BC1" w:rsidRDefault="00477696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  <w:r w:rsidRPr="00EB6BC1">
        <w:rPr>
          <w:rFonts w:cs="Times New Roman"/>
          <w:lang w:val="ru-RU"/>
        </w:rPr>
        <w:t xml:space="preserve">Подача документов осуществляется до 17:30 </w:t>
      </w:r>
      <w:r w:rsidR="007B4283">
        <w:rPr>
          <w:rFonts w:cs="Times New Roman"/>
          <w:lang w:val="ru-RU"/>
        </w:rPr>
        <w:t>05 декабря</w:t>
      </w:r>
      <w:r w:rsidRPr="00EB6BC1">
        <w:rPr>
          <w:rFonts w:cs="Times New Roman"/>
          <w:lang w:val="ru-RU"/>
        </w:rPr>
        <w:t xml:space="preserve"> 2019 г. по адресу:</w:t>
      </w:r>
    </w:p>
    <w:p w:rsidR="00477696" w:rsidRPr="00EB6BC1" w:rsidRDefault="00477696" w:rsidP="00EB6BC1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  <w:r w:rsidRPr="00EB6BC1">
        <w:rPr>
          <w:rFonts w:cs="Times New Roman"/>
          <w:lang w:val="ru-RU"/>
        </w:rPr>
        <w:t>410012,</w:t>
      </w:r>
      <w:r w:rsidR="0000028B" w:rsidRPr="00EB6BC1">
        <w:rPr>
          <w:rFonts w:cs="Times New Roman"/>
          <w:lang w:val="ru-RU"/>
        </w:rPr>
        <w:t xml:space="preserve"> </w:t>
      </w:r>
      <w:r w:rsidRPr="00EB6BC1">
        <w:rPr>
          <w:rFonts w:cs="Times New Roman"/>
          <w:lang w:val="ru-RU"/>
        </w:rPr>
        <w:t>Саратовская область, г. Саратов, ул. Краевая, д.85, к.203</w:t>
      </w:r>
      <w:bookmarkStart w:id="0" w:name="_GoBack"/>
      <w:bookmarkEnd w:id="0"/>
      <w:r w:rsidRPr="00EB6BC1">
        <w:rPr>
          <w:rFonts w:cs="Times New Roman"/>
          <w:lang w:val="ru-RU"/>
        </w:rPr>
        <w:t xml:space="preserve">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5A2C0B" w:rsidRDefault="005A2C0B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</w:p>
    <w:p w:rsidR="00477696" w:rsidRPr="00EB6BC1" w:rsidRDefault="00477696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  <w:r w:rsidRPr="00EB6BC1">
        <w:rPr>
          <w:rFonts w:cs="Times New Roman"/>
          <w:lang w:val="ru-RU"/>
        </w:rPr>
        <w:t>Контактные данные: 8(8452)24-54-78 (доб.150,104), e-</w:t>
      </w:r>
      <w:proofErr w:type="spellStart"/>
      <w:r w:rsidRPr="00EB6BC1">
        <w:rPr>
          <w:rFonts w:cs="Times New Roman"/>
          <w:lang w:val="ru-RU"/>
        </w:rPr>
        <w:t>mail</w:t>
      </w:r>
      <w:proofErr w:type="spellEnd"/>
      <w:r w:rsidRPr="00EB6BC1">
        <w:rPr>
          <w:rFonts w:cs="Times New Roman"/>
          <w:lang w:val="ru-RU"/>
        </w:rPr>
        <w:t>: cpp.saratov@mail.ru.</w:t>
      </w:r>
    </w:p>
    <w:p w:rsidR="00477696" w:rsidRPr="00EB6BC1" w:rsidRDefault="00477696" w:rsidP="00316CFE">
      <w:pPr>
        <w:pStyle w:val="af2"/>
        <w:spacing w:line="276" w:lineRule="auto"/>
        <w:ind w:left="175"/>
        <w:jc w:val="center"/>
        <w:rPr>
          <w:rFonts w:cs="Times New Roman"/>
          <w:lang w:val="ru-RU"/>
        </w:rPr>
      </w:pPr>
    </w:p>
    <w:p w:rsidR="00481D8B" w:rsidRPr="00EB6BC1" w:rsidRDefault="00481D8B" w:rsidP="00316CFE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CFE" w:rsidRPr="00EB6BC1" w:rsidRDefault="00481D8B" w:rsidP="00316C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6B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F22030" w:rsidRDefault="00F22030" w:rsidP="002B15F8">
      <w:pPr>
        <w:pStyle w:val="21"/>
        <w:tabs>
          <w:tab w:val="left" w:pos="720"/>
        </w:tabs>
        <w:ind w:firstLine="0"/>
        <w:rPr>
          <w:b/>
          <w:bCs/>
          <w:szCs w:val="24"/>
        </w:rPr>
      </w:pPr>
    </w:p>
    <w:p w:rsidR="002B15F8" w:rsidRPr="007B4283" w:rsidRDefault="002B15F8" w:rsidP="002B15F8">
      <w:pPr>
        <w:pStyle w:val="21"/>
        <w:tabs>
          <w:tab w:val="left" w:pos="720"/>
        </w:tabs>
        <w:ind w:firstLine="0"/>
        <w:rPr>
          <w:szCs w:val="24"/>
        </w:rPr>
      </w:pPr>
      <w:r w:rsidRPr="002B15F8">
        <w:rPr>
          <w:b/>
          <w:bCs/>
          <w:szCs w:val="24"/>
        </w:rPr>
        <w:t>Д</w:t>
      </w:r>
      <w:r w:rsidRPr="002B15F8">
        <w:rPr>
          <w:b/>
          <w:bCs/>
          <w:szCs w:val="24"/>
        </w:rPr>
        <w:t>ата проведения мероприятия</w:t>
      </w:r>
      <w:r w:rsidRPr="007B4283">
        <w:rPr>
          <w:szCs w:val="24"/>
        </w:rPr>
        <w:t xml:space="preserve"> – 18.12.2019 года;</w:t>
      </w:r>
    </w:p>
    <w:p w:rsidR="00F22030" w:rsidRDefault="00F22030" w:rsidP="002B15F8">
      <w:pPr>
        <w:pStyle w:val="21"/>
        <w:tabs>
          <w:tab w:val="left" w:pos="720"/>
        </w:tabs>
        <w:ind w:firstLine="0"/>
        <w:rPr>
          <w:b/>
          <w:bCs/>
          <w:szCs w:val="24"/>
        </w:rPr>
      </w:pPr>
    </w:p>
    <w:p w:rsidR="002B15F8" w:rsidRPr="007B4283" w:rsidRDefault="002B15F8" w:rsidP="002B15F8">
      <w:pPr>
        <w:pStyle w:val="21"/>
        <w:tabs>
          <w:tab w:val="left" w:pos="720"/>
        </w:tabs>
        <w:ind w:firstLine="0"/>
        <w:rPr>
          <w:b/>
          <w:szCs w:val="24"/>
        </w:rPr>
      </w:pPr>
      <w:r w:rsidRPr="002B15F8">
        <w:rPr>
          <w:b/>
          <w:bCs/>
          <w:szCs w:val="24"/>
        </w:rPr>
        <w:t>М</w:t>
      </w:r>
      <w:r w:rsidRPr="002B15F8">
        <w:rPr>
          <w:b/>
          <w:bCs/>
          <w:szCs w:val="24"/>
        </w:rPr>
        <w:t>есто проведения мероприятия</w:t>
      </w:r>
      <w:r w:rsidRPr="007B4283">
        <w:rPr>
          <w:szCs w:val="24"/>
        </w:rPr>
        <w:t xml:space="preserve"> - город Саратов, Шахматный дворец, ул. Соборная площадь, д.2 стр.2.</w:t>
      </w:r>
    </w:p>
    <w:p w:rsidR="002B15F8" w:rsidRPr="007B4283" w:rsidRDefault="002B15F8" w:rsidP="007B4283">
      <w:pPr>
        <w:pStyle w:val="21"/>
        <w:ind w:firstLine="0"/>
        <w:rPr>
          <w:szCs w:val="24"/>
        </w:rPr>
      </w:pPr>
    </w:p>
    <w:p w:rsidR="007B4283" w:rsidRDefault="007B4283" w:rsidP="002B15F8">
      <w:pPr>
        <w:pStyle w:val="21"/>
        <w:tabs>
          <w:tab w:val="left" w:pos="720"/>
        </w:tabs>
        <w:ind w:firstLine="0"/>
        <w:rPr>
          <w:szCs w:val="24"/>
        </w:rPr>
      </w:pPr>
      <w:r>
        <w:rPr>
          <w:szCs w:val="24"/>
        </w:rPr>
        <w:t xml:space="preserve">1. </w:t>
      </w:r>
      <w:r w:rsidRPr="007B4283">
        <w:rPr>
          <w:szCs w:val="24"/>
        </w:rPr>
        <w:t>Исполнитель обязуется оказать Заказчику услуги по разработке и обеспечению наполнения спикерами деловой программы</w:t>
      </w:r>
      <w:r w:rsidR="00F22030">
        <w:rPr>
          <w:szCs w:val="24"/>
        </w:rPr>
        <w:t xml:space="preserve"> (Приложение №1)</w:t>
      </w:r>
      <w:r w:rsidRPr="007B4283">
        <w:rPr>
          <w:szCs w:val="24"/>
        </w:rPr>
        <w:t xml:space="preserve"> мероприятия Заказчика - форума «Фестиваль франшиз».</w:t>
      </w:r>
    </w:p>
    <w:p w:rsidR="00F22030" w:rsidRDefault="002B15F8" w:rsidP="00F22030">
      <w:pPr>
        <w:pStyle w:val="21"/>
        <w:tabs>
          <w:tab w:val="left" w:pos="720"/>
        </w:tabs>
        <w:ind w:firstLine="0"/>
        <w:rPr>
          <w:szCs w:val="24"/>
        </w:rPr>
      </w:pPr>
      <w:r>
        <w:rPr>
          <w:szCs w:val="24"/>
        </w:rPr>
        <w:t>2. П</w:t>
      </w:r>
      <w:r w:rsidR="007B4283" w:rsidRPr="007B4283">
        <w:rPr>
          <w:szCs w:val="24"/>
        </w:rPr>
        <w:t xml:space="preserve">еречень спикеров мероприятия согласовываются </w:t>
      </w:r>
      <w:r w:rsidR="007B4283" w:rsidRPr="00F22030">
        <w:rPr>
          <w:szCs w:val="24"/>
        </w:rPr>
        <w:t>Сторонами в Приложении №</w:t>
      </w:r>
      <w:r w:rsidR="00F22030">
        <w:rPr>
          <w:szCs w:val="24"/>
        </w:rPr>
        <w:t>2</w:t>
      </w:r>
      <w:r w:rsidR="007B4283" w:rsidRPr="007B4283">
        <w:rPr>
          <w:szCs w:val="24"/>
        </w:rPr>
        <w:t xml:space="preserve"> к настоящему Договору.</w:t>
      </w:r>
    </w:p>
    <w:p w:rsidR="007B4283" w:rsidRPr="00F22030" w:rsidRDefault="00F22030" w:rsidP="00F22030">
      <w:pPr>
        <w:pStyle w:val="21"/>
        <w:tabs>
          <w:tab w:val="left" w:pos="720"/>
        </w:tabs>
        <w:ind w:firstLine="0"/>
        <w:rPr>
          <w:szCs w:val="24"/>
        </w:rPr>
      </w:pPr>
      <w:r>
        <w:rPr>
          <w:szCs w:val="24"/>
        </w:rPr>
        <w:t>С</w:t>
      </w:r>
      <w:r w:rsidR="007B4283" w:rsidRPr="007B4283">
        <w:rPr>
          <w:szCs w:val="24"/>
        </w:rPr>
        <w:t xml:space="preserve">остав программы мероприятия: </w:t>
      </w:r>
    </w:p>
    <w:p w:rsidR="007B4283" w:rsidRPr="007B4283" w:rsidRDefault="007B4283" w:rsidP="007B4283">
      <w:pPr>
        <w:pStyle w:val="21"/>
        <w:tabs>
          <w:tab w:val="left" w:pos="720"/>
        </w:tabs>
        <w:ind w:left="720"/>
        <w:rPr>
          <w:szCs w:val="24"/>
        </w:rPr>
      </w:pPr>
      <w:r w:rsidRPr="007B4283">
        <w:rPr>
          <w:szCs w:val="24"/>
        </w:rPr>
        <w:t>Сессия 1 «Основы франчайзинга»</w:t>
      </w:r>
    </w:p>
    <w:p w:rsidR="007B4283" w:rsidRPr="007B4283" w:rsidRDefault="007B4283" w:rsidP="007B4283">
      <w:pPr>
        <w:pStyle w:val="21"/>
        <w:tabs>
          <w:tab w:val="left" w:pos="720"/>
        </w:tabs>
        <w:ind w:left="720"/>
        <w:rPr>
          <w:szCs w:val="24"/>
        </w:rPr>
      </w:pPr>
      <w:r w:rsidRPr="007B4283">
        <w:rPr>
          <w:szCs w:val="24"/>
        </w:rPr>
        <w:t>Сессия 2 «Масштабирование бизнеса через франчайзинг»</w:t>
      </w:r>
    </w:p>
    <w:p w:rsidR="007B4283" w:rsidRPr="007B4283" w:rsidRDefault="007B4283" w:rsidP="007B4283">
      <w:pPr>
        <w:pStyle w:val="21"/>
        <w:tabs>
          <w:tab w:val="left" w:pos="720"/>
        </w:tabs>
        <w:ind w:left="720"/>
        <w:rPr>
          <w:szCs w:val="24"/>
        </w:rPr>
      </w:pPr>
      <w:r w:rsidRPr="007B4283">
        <w:rPr>
          <w:szCs w:val="24"/>
        </w:rPr>
        <w:t>Сессия 3 «Покупаем франшизу: что нужно знать и как не ошибиться»</w:t>
      </w:r>
    </w:p>
    <w:p w:rsidR="007B4283" w:rsidRDefault="007B4283" w:rsidP="007B4283">
      <w:pPr>
        <w:pStyle w:val="21"/>
        <w:tabs>
          <w:tab w:val="left" w:pos="720"/>
        </w:tabs>
        <w:ind w:left="720"/>
        <w:rPr>
          <w:szCs w:val="24"/>
        </w:rPr>
      </w:pPr>
      <w:r w:rsidRPr="007B4283">
        <w:rPr>
          <w:szCs w:val="24"/>
        </w:rPr>
        <w:t>Сессия 4 «Презентации франшиз»</w:t>
      </w:r>
    </w:p>
    <w:p w:rsidR="007B4283" w:rsidRPr="002B15F8" w:rsidRDefault="002B15F8" w:rsidP="002B15F8">
      <w:pPr>
        <w:pStyle w:val="21"/>
        <w:tabs>
          <w:tab w:val="left" w:pos="720"/>
        </w:tabs>
        <w:ind w:firstLine="0"/>
        <w:rPr>
          <w:szCs w:val="24"/>
        </w:rPr>
      </w:pPr>
      <w:r>
        <w:rPr>
          <w:szCs w:val="24"/>
        </w:rPr>
        <w:t xml:space="preserve">3.  </w:t>
      </w:r>
      <w:r w:rsidR="007B4283" w:rsidRPr="002B15F8">
        <w:rPr>
          <w:szCs w:val="24"/>
        </w:rPr>
        <w:t>Исполнитель обязуется:</w:t>
      </w:r>
    </w:p>
    <w:p w:rsidR="007B4283" w:rsidRPr="007B4283" w:rsidRDefault="002B15F8" w:rsidP="002B15F8">
      <w:pPr>
        <w:pStyle w:val="21"/>
        <w:ind w:firstLine="0"/>
        <w:rPr>
          <w:szCs w:val="24"/>
        </w:rPr>
      </w:pPr>
      <w:r>
        <w:rPr>
          <w:szCs w:val="24"/>
        </w:rPr>
        <w:t xml:space="preserve">   - </w:t>
      </w:r>
      <w:r w:rsidR="007B4283" w:rsidRPr="007B4283">
        <w:rPr>
          <w:szCs w:val="24"/>
        </w:rPr>
        <w:t xml:space="preserve">оказать услуги, предусмотренные настоящим Договором; </w:t>
      </w:r>
    </w:p>
    <w:p w:rsidR="007B4283" w:rsidRPr="007B4283" w:rsidRDefault="002B15F8" w:rsidP="002B15F8">
      <w:pPr>
        <w:pStyle w:val="21"/>
        <w:ind w:firstLine="0"/>
        <w:rPr>
          <w:szCs w:val="24"/>
        </w:rPr>
      </w:pPr>
      <w:r>
        <w:rPr>
          <w:szCs w:val="24"/>
        </w:rPr>
        <w:t xml:space="preserve">   -</w:t>
      </w:r>
      <w:r w:rsidR="007B4283" w:rsidRPr="007B4283">
        <w:rPr>
          <w:szCs w:val="24"/>
        </w:rPr>
        <w:t>привлечь к участию в мероприятии Заказчика согласованных Сторонами спикеров;</w:t>
      </w:r>
    </w:p>
    <w:p w:rsidR="007B4283" w:rsidRPr="007B4283" w:rsidRDefault="002B15F8" w:rsidP="002B15F8">
      <w:pPr>
        <w:pStyle w:val="21"/>
        <w:ind w:firstLine="0"/>
        <w:rPr>
          <w:szCs w:val="24"/>
        </w:rPr>
      </w:pPr>
      <w:r>
        <w:rPr>
          <w:szCs w:val="24"/>
        </w:rPr>
        <w:t xml:space="preserve">   -</w:t>
      </w:r>
      <w:r w:rsidR="007B4283" w:rsidRPr="007B4283">
        <w:rPr>
          <w:szCs w:val="24"/>
        </w:rPr>
        <w:t>согласовать программу мероприятия с Заказчиком;</w:t>
      </w:r>
    </w:p>
    <w:p w:rsidR="007B4283" w:rsidRDefault="007B4283" w:rsidP="007B4283">
      <w:pPr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030" w:rsidRDefault="00F22030" w:rsidP="007B4283">
      <w:pPr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030" w:rsidRDefault="00F22030" w:rsidP="007B4283">
      <w:pPr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030" w:rsidRDefault="00F22030" w:rsidP="007B4283">
      <w:pPr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030" w:rsidRDefault="00F22030" w:rsidP="007B4283">
      <w:pPr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030" w:rsidRDefault="00F22030" w:rsidP="007B4283">
      <w:pPr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030" w:rsidRDefault="00F22030" w:rsidP="007B4283">
      <w:pPr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030" w:rsidRDefault="00F22030" w:rsidP="007B4283">
      <w:pPr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030" w:rsidRPr="007B4283" w:rsidRDefault="00F22030" w:rsidP="007B4283">
      <w:pPr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4283" w:rsidRPr="007B4283" w:rsidRDefault="007B4283" w:rsidP="007B4283">
      <w:pPr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4283" w:rsidRPr="007B4283" w:rsidRDefault="007B4283" w:rsidP="00F22030">
      <w:pPr>
        <w:jc w:val="right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2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№1 </w:t>
      </w: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7B4283" w:rsidRPr="007B4283" w:rsidTr="00CD42A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форума</w:t>
            </w:r>
            <w:r w:rsidRPr="007B4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«Фестиваль франшиз»</w:t>
            </w:r>
          </w:p>
        </w:tc>
      </w:tr>
      <w:tr w:rsidR="007B4283" w:rsidRPr="007B4283" w:rsidTr="00CD42A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83">
              <w:rPr>
                <w:rFonts w:ascii="Times New Roman" w:hAnsi="Times New Roman" w:cs="Times New Roman"/>
                <w:sz w:val="24"/>
                <w:szCs w:val="24"/>
              </w:rPr>
              <w:t>Дата: 18 декабря 2019 г. 9:00-17:30</w:t>
            </w:r>
          </w:p>
        </w:tc>
      </w:tr>
      <w:tr w:rsidR="007B4283" w:rsidRPr="007B4283" w:rsidTr="00CD42A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83">
              <w:rPr>
                <w:rFonts w:ascii="Times New Roman" w:hAnsi="Times New Roman" w:cs="Times New Roman"/>
                <w:sz w:val="24"/>
                <w:szCs w:val="24"/>
              </w:rPr>
              <w:t>Место: Шахматный дворец (</w:t>
            </w:r>
            <w:proofErr w:type="spellStart"/>
            <w:r w:rsidRPr="007B4283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7B4283">
              <w:rPr>
                <w:rFonts w:ascii="Times New Roman" w:hAnsi="Times New Roman" w:cs="Times New Roman"/>
                <w:sz w:val="24"/>
                <w:szCs w:val="24"/>
              </w:rPr>
              <w:t>, ул. Соборная площадь, 2 стр.2)</w:t>
            </w:r>
          </w:p>
        </w:tc>
      </w:tr>
    </w:tbl>
    <w:p w:rsidR="007B4283" w:rsidRPr="007B4283" w:rsidRDefault="007B4283" w:rsidP="007B42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1146"/>
        <w:gridCol w:w="7613"/>
      </w:tblGrid>
      <w:tr w:rsidR="007B4283" w:rsidRPr="007B4283" w:rsidTr="00CD42A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9.00 - 10.00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участников форума, приветственный кофе</w:t>
            </w:r>
          </w:p>
        </w:tc>
      </w:tr>
      <w:tr w:rsidR="007B4283" w:rsidRPr="007B4283" w:rsidTr="00CD42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9.00 – 16.00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7B4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4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нетворкинг</w:t>
            </w:r>
            <w:proofErr w:type="spellEnd"/>
          </w:p>
        </w:tc>
      </w:tr>
      <w:tr w:rsidR="007B4283" w:rsidRPr="007B4283" w:rsidTr="00CD42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9.00 – 17.00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выставки франшиз</w:t>
            </w:r>
          </w:p>
        </w:tc>
      </w:tr>
      <w:tr w:rsidR="007B4283" w:rsidRPr="007B4283" w:rsidTr="00CD42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10.00 - 10:20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Открытие форума</w:t>
            </w:r>
          </w:p>
        </w:tc>
      </w:tr>
      <w:tr w:rsidR="007B4283" w:rsidRPr="007B4283" w:rsidTr="00CD42A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10:20 - 11:30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Сессия 1</w:t>
            </w: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Основы франчайзинга</w:t>
            </w:r>
          </w:p>
        </w:tc>
      </w:tr>
      <w:tr w:rsidR="007B4283" w:rsidRPr="007B4283" w:rsidTr="00CD42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283" w:rsidRPr="007B4283" w:rsidRDefault="007B4283" w:rsidP="00CD42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10:20-10:40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тенденции в России и мире в области франчайзинга</w:t>
            </w:r>
          </w:p>
        </w:tc>
      </w:tr>
      <w:tr w:rsidR="007B4283" w:rsidRPr="007B4283" w:rsidTr="00CD42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283" w:rsidRPr="007B4283" w:rsidRDefault="007B4283" w:rsidP="00CD42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10:40 - 11:00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государственной поддержки франчайзинга, инструменты, о которых должны знать предприниматели</w:t>
            </w:r>
          </w:p>
        </w:tc>
      </w:tr>
      <w:tr w:rsidR="007B4283" w:rsidRPr="007B4283" w:rsidTr="00CD42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283" w:rsidRPr="007B4283" w:rsidRDefault="007B4283" w:rsidP="00CD42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11:00 -11:30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аспекты франчайзинга</w:t>
            </w:r>
          </w:p>
        </w:tc>
      </w:tr>
      <w:tr w:rsidR="007B4283" w:rsidRPr="007B4283" w:rsidTr="00CD42A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11:30 - 13:00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Сессия 2</w:t>
            </w: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Масштабирование бизнеса через франчайзинг</w:t>
            </w:r>
          </w:p>
        </w:tc>
      </w:tr>
      <w:tr w:rsidR="007B4283" w:rsidRPr="007B4283" w:rsidTr="00CD42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283" w:rsidRPr="007B4283" w:rsidRDefault="007B4283" w:rsidP="00CD42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11:30 - 11:50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упаковать свой бизнес во франшизу? Готов ли Ваш бизнес?</w:t>
            </w:r>
          </w:p>
        </w:tc>
      </w:tr>
      <w:tr w:rsidR="007B4283" w:rsidRPr="007B4283" w:rsidTr="00CD42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283" w:rsidRPr="007B4283" w:rsidRDefault="007B4283" w:rsidP="00CD42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11:50 - 12:10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изменяется управление компанией при переходе на франчайзинг и сколько это стоит?</w:t>
            </w:r>
          </w:p>
        </w:tc>
      </w:tr>
      <w:tr w:rsidR="007B4283" w:rsidRPr="007B4283" w:rsidTr="00CD42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283" w:rsidRPr="007B4283" w:rsidRDefault="007B4283" w:rsidP="00CD42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12:10 - 12:30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и продвижение франшизы</w:t>
            </w:r>
          </w:p>
        </w:tc>
      </w:tr>
      <w:tr w:rsidR="007B4283" w:rsidRPr="007B4283" w:rsidTr="00CD42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</w:tr>
      <w:tr w:rsidR="007B4283" w:rsidRPr="007B4283" w:rsidTr="00CD42A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14:00-16:00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Сессия 3</w:t>
            </w: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«Покупаем франшизу: что нужно знать и как не ошибиться»</w:t>
            </w:r>
          </w:p>
        </w:tc>
      </w:tr>
      <w:tr w:rsidR="007B4283" w:rsidRPr="007B4283" w:rsidTr="00CD42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283" w:rsidRPr="007B4283" w:rsidRDefault="007B4283" w:rsidP="00CD42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14:00 - 14:30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выбрать франшизу - основные точки внимания. Самые рейтинговые франшизы России</w:t>
            </w:r>
          </w:p>
        </w:tc>
      </w:tr>
      <w:tr w:rsidR="007B4283" w:rsidRPr="007B4283" w:rsidTr="00CD42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283" w:rsidRPr="007B4283" w:rsidRDefault="007B4283" w:rsidP="00CD42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14:30 - 15:00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бренд или финансовые аспекты франчайзинга</w:t>
            </w:r>
          </w:p>
        </w:tc>
      </w:tr>
      <w:tr w:rsidR="007B4283" w:rsidRPr="007B4283" w:rsidTr="00CD42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283" w:rsidRPr="007B4283" w:rsidRDefault="007B4283" w:rsidP="00CD42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15:00 - 15:30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проверить франшизу на качество, а </w:t>
            </w:r>
            <w:proofErr w:type="spellStart"/>
            <w:r w:rsidRPr="007B4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франчайзера</w:t>
            </w:r>
            <w:proofErr w:type="spellEnd"/>
            <w:r w:rsidRPr="007B4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надежность</w:t>
            </w:r>
          </w:p>
        </w:tc>
      </w:tr>
      <w:tr w:rsidR="007B4283" w:rsidRPr="007B4283" w:rsidTr="00CD42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283" w:rsidRPr="007B4283" w:rsidRDefault="007B4283" w:rsidP="00CD42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15:30 - 16:00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Топ 5 ошибок, которые допускают 90% предпринимателей при покупке франшизы</w:t>
            </w:r>
          </w:p>
        </w:tc>
      </w:tr>
      <w:tr w:rsidR="007B4283" w:rsidRPr="007B4283" w:rsidTr="00CD42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Сессия 4</w:t>
            </w: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«Презентации франшиз»</w:t>
            </w:r>
          </w:p>
        </w:tc>
      </w:tr>
      <w:tr w:rsidR="007B4283" w:rsidRPr="007B4283" w:rsidTr="00CD42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17:00-17:30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4283" w:rsidRPr="007B4283" w:rsidRDefault="007B4283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форума</w:t>
            </w:r>
          </w:p>
        </w:tc>
      </w:tr>
    </w:tbl>
    <w:p w:rsidR="007B4283" w:rsidRPr="007B4283" w:rsidRDefault="007B4283" w:rsidP="007B42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4283" w:rsidRPr="007B4283" w:rsidRDefault="007B4283" w:rsidP="007B42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4283" w:rsidRPr="007B4283" w:rsidRDefault="007B4283" w:rsidP="007B42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4283" w:rsidRDefault="007B4283" w:rsidP="007B42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030" w:rsidRDefault="00F22030" w:rsidP="007B42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030" w:rsidRDefault="00F22030" w:rsidP="007B42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030" w:rsidRDefault="00F22030" w:rsidP="007B42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030" w:rsidRDefault="00F22030" w:rsidP="007B42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030" w:rsidRDefault="00F22030" w:rsidP="007B42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030" w:rsidRDefault="00F22030" w:rsidP="007B42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030" w:rsidRDefault="00F22030" w:rsidP="007B42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030" w:rsidRDefault="00F22030" w:rsidP="007B42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030" w:rsidRDefault="00F22030" w:rsidP="007B42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030" w:rsidRDefault="00F22030" w:rsidP="007B42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030" w:rsidRDefault="00F22030" w:rsidP="007B42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030" w:rsidRDefault="00F22030" w:rsidP="007B42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030" w:rsidRDefault="00F22030" w:rsidP="007B42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030" w:rsidRPr="007B4283" w:rsidRDefault="00F22030" w:rsidP="007B42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4283" w:rsidRPr="007B4283" w:rsidRDefault="007B4283" w:rsidP="00F22030">
      <w:pPr>
        <w:jc w:val="right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28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Pr="00F220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№2 </w:t>
      </w:r>
    </w:p>
    <w:p w:rsidR="007B4283" w:rsidRPr="007B4283" w:rsidRDefault="007B4283" w:rsidP="007B42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4283" w:rsidRPr="007B4283" w:rsidRDefault="007B4283" w:rsidP="007B42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20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спикеров </w:t>
      </w:r>
      <w:r w:rsidRPr="00F22030">
        <w:rPr>
          <w:rFonts w:ascii="Times New Roman" w:hAnsi="Times New Roman" w:cs="Times New Roman"/>
          <w:b/>
          <w:sz w:val="24"/>
          <w:szCs w:val="24"/>
        </w:rPr>
        <w:t>Форума «Фестиваль франшиз»</w:t>
      </w:r>
    </w:p>
    <w:p w:rsidR="007B4283" w:rsidRPr="007B4283" w:rsidRDefault="007B4283" w:rsidP="007B42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4283" w:rsidRPr="007B4283" w:rsidRDefault="007B4283" w:rsidP="007B4283">
      <w:pPr>
        <w:pStyle w:val="21"/>
        <w:numPr>
          <w:ilvl w:val="0"/>
          <w:numId w:val="44"/>
        </w:numPr>
        <w:tabs>
          <w:tab w:val="left" w:pos="720"/>
        </w:tabs>
        <w:ind w:left="709" w:hanging="425"/>
        <w:rPr>
          <w:b/>
          <w:szCs w:val="24"/>
          <w:lang w:eastAsia="ru-RU"/>
        </w:rPr>
      </w:pPr>
      <w:r w:rsidRPr="007B4283">
        <w:rPr>
          <w:szCs w:val="24"/>
        </w:rPr>
        <w:t>Рак Сергей Леонтьевич, заместитель исполнительного вице-президента Российской ассоциации франчайзинга</w:t>
      </w:r>
    </w:p>
    <w:p w:rsidR="007B4283" w:rsidRPr="007B4283" w:rsidRDefault="007B4283" w:rsidP="007B4283">
      <w:pPr>
        <w:pStyle w:val="21"/>
        <w:numPr>
          <w:ilvl w:val="0"/>
          <w:numId w:val="44"/>
        </w:numPr>
        <w:tabs>
          <w:tab w:val="left" w:pos="720"/>
        </w:tabs>
        <w:ind w:left="709" w:hanging="425"/>
        <w:rPr>
          <w:b/>
          <w:szCs w:val="24"/>
          <w:lang w:eastAsia="ru-RU"/>
        </w:rPr>
      </w:pPr>
      <w:r w:rsidRPr="007B4283">
        <w:rPr>
          <w:szCs w:val="24"/>
        </w:rPr>
        <w:t>ФИО</w:t>
      </w:r>
    </w:p>
    <w:p w:rsidR="007B4283" w:rsidRPr="007B4283" w:rsidRDefault="007B4283" w:rsidP="007B4283">
      <w:pPr>
        <w:pStyle w:val="21"/>
        <w:numPr>
          <w:ilvl w:val="0"/>
          <w:numId w:val="44"/>
        </w:numPr>
        <w:tabs>
          <w:tab w:val="left" w:pos="720"/>
        </w:tabs>
        <w:ind w:left="709" w:hanging="425"/>
        <w:rPr>
          <w:b/>
          <w:szCs w:val="24"/>
          <w:lang w:eastAsia="ru-RU"/>
        </w:rPr>
      </w:pPr>
      <w:r w:rsidRPr="007B4283">
        <w:rPr>
          <w:szCs w:val="24"/>
        </w:rPr>
        <w:t>ФИО</w:t>
      </w:r>
    </w:p>
    <w:p w:rsidR="007B4283" w:rsidRPr="007B4283" w:rsidRDefault="007B4283" w:rsidP="007B4283">
      <w:pPr>
        <w:pStyle w:val="21"/>
        <w:numPr>
          <w:ilvl w:val="0"/>
          <w:numId w:val="44"/>
        </w:numPr>
        <w:tabs>
          <w:tab w:val="left" w:pos="720"/>
        </w:tabs>
        <w:ind w:left="709" w:hanging="425"/>
        <w:rPr>
          <w:b/>
          <w:szCs w:val="24"/>
          <w:lang w:eastAsia="ru-RU"/>
        </w:rPr>
      </w:pPr>
      <w:r w:rsidRPr="007B4283">
        <w:rPr>
          <w:szCs w:val="24"/>
        </w:rPr>
        <w:t>ФИО</w:t>
      </w:r>
    </w:p>
    <w:p w:rsidR="007B4283" w:rsidRPr="007B4283" w:rsidRDefault="007B4283" w:rsidP="007B4283">
      <w:pPr>
        <w:pStyle w:val="21"/>
        <w:numPr>
          <w:ilvl w:val="0"/>
          <w:numId w:val="44"/>
        </w:numPr>
        <w:tabs>
          <w:tab w:val="left" w:pos="720"/>
        </w:tabs>
        <w:ind w:left="709" w:hanging="425"/>
        <w:rPr>
          <w:b/>
          <w:szCs w:val="24"/>
          <w:lang w:eastAsia="ru-RU"/>
        </w:rPr>
      </w:pPr>
      <w:r w:rsidRPr="007B4283">
        <w:rPr>
          <w:szCs w:val="24"/>
        </w:rPr>
        <w:t>ФИО</w:t>
      </w:r>
    </w:p>
    <w:p w:rsidR="007B4283" w:rsidRPr="007B4283" w:rsidRDefault="007B4283" w:rsidP="007B4283">
      <w:pPr>
        <w:pStyle w:val="21"/>
        <w:numPr>
          <w:ilvl w:val="0"/>
          <w:numId w:val="44"/>
        </w:numPr>
        <w:tabs>
          <w:tab w:val="left" w:pos="720"/>
        </w:tabs>
        <w:ind w:left="709" w:hanging="425"/>
        <w:rPr>
          <w:b/>
          <w:szCs w:val="24"/>
          <w:lang w:eastAsia="ru-RU"/>
        </w:rPr>
      </w:pPr>
      <w:r w:rsidRPr="007B4283">
        <w:rPr>
          <w:szCs w:val="24"/>
        </w:rPr>
        <w:t>.....</w:t>
      </w:r>
    </w:p>
    <w:p w:rsidR="00316CFE" w:rsidRPr="00EB6BC1" w:rsidRDefault="00316CFE" w:rsidP="00316C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4036" w:rsidRPr="0000028B" w:rsidRDefault="00A64036" w:rsidP="00EB6BC1">
      <w:pPr>
        <w:spacing w:line="240" w:lineRule="auto"/>
        <w:ind w:left="142" w:right="13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00028B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0F8" w:rsidRDefault="000760F8" w:rsidP="00A64036">
      <w:pPr>
        <w:spacing w:after="0" w:line="240" w:lineRule="auto"/>
      </w:pPr>
      <w:r>
        <w:separator/>
      </w:r>
    </w:p>
  </w:endnote>
  <w:endnote w:type="continuationSeparator" w:id="0">
    <w:p w:rsidR="000760F8" w:rsidRDefault="000760F8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0F8" w:rsidRDefault="000760F8" w:rsidP="00A64036">
      <w:pPr>
        <w:spacing w:after="0" w:line="240" w:lineRule="auto"/>
      </w:pPr>
      <w:r>
        <w:separator/>
      </w:r>
    </w:p>
  </w:footnote>
  <w:footnote w:type="continuationSeparator" w:id="0">
    <w:p w:rsidR="000760F8" w:rsidRDefault="000760F8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1"/>
        <w:szCs w:val="21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2"/>
        <w:szCs w:val="22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B1245746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cs="Times New Roman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cs="Times New Roman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cs="Times New Roman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cs="Times New Roman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cs="Times New Roman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cs="Times New Roman" w:hint="default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cs="Times New Roman" w:hint="default"/>
      </w:rPr>
    </w:lvl>
  </w:abstractNum>
  <w:abstractNum w:abstractNumId="4" w15:restartNumberingAfterBreak="0">
    <w:nsid w:val="00000006"/>
    <w:multiLevelType w:val="multilevel"/>
    <w:tmpl w:val="6B7E3560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Cs w:val="24"/>
      </w:rPr>
    </w:lvl>
    <w:lvl w:ilvl="1">
      <w:start w:val="3"/>
      <w:numFmt w:val="decimal"/>
      <w:lvlText w:val="%1.%2."/>
      <w:lvlJc w:val="left"/>
      <w:pPr>
        <w:tabs>
          <w:tab w:val="num" w:pos="681"/>
        </w:tabs>
        <w:ind w:left="681" w:hanging="540"/>
      </w:pPr>
      <w:rPr>
        <w:rFonts w:cs="Times New Roman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2"/>
        </w:tabs>
        <w:ind w:left="1002" w:hanging="720"/>
      </w:pPr>
      <w:rPr>
        <w:rFonts w:cs="Times New Roman" w:hint="default"/>
        <w:b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43"/>
        </w:tabs>
        <w:ind w:left="1143" w:hanging="720"/>
      </w:pPr>
      <w:rPr>
        <w:rFonts w:cs="Times New Roman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1644" w:hanging="1080"/>
      </w:pPr>
      <w:rPr>
        <w:rFonts w:cs="Times New Roman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286"/>
        </w:tabs>
        <w:ind w:left="2286" w:hanging="14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427"/>
        </w:tabs>
        <w:ind w:left="2427" w:hanging="1440"/>
      </w:pPr>
      <w:rPr>
        <w:rFonts w:cs="Times New Roman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928"/>
        </w:tabs>
        <w:ind w:left="2928" w:hanging="1800"/>
      </w:pPr>
      <w:rPr>
        <w:rFonts w:cs="Times New Roman" w:hint="default"/>
        <w:szCs w:val="24"/>
      </w:rPr>
    </w:lvl>
  </w:abstractNum>
  <w:abstractNum w:abstractNumId="5" w15:restartNumberingAfterBreak="0">
    <w:nsid w:val="00000007"/>
    <w:multiLevelType w:val="multilevel"/>
    <w:tmpl w:val="C87CD93C"/>
    <w:name w:val="WW8Num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cs="Times New Roman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cs="Times New Roman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cs="Times New Roman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cs="Times New Roman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cs="Times New Roman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cs="Times New Roman" w:hint="default"/>
        <w:szCs w:val="24"/>
      </w:rPr>
    </w:lvl>
  </w:abstractNum>
  <w:abstractNum w:abstractNumId="6" w15:restartNumberingAfterBreak="0">
    <w:nsid w:val="00000008"/>
    <w:multiLevelType w:val="multilevel"/>
    <w:tmpl w:val="3B0A38FC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184"/>
        </w:tabs>
        <w:ind w:left="118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24"/>
        </w:tabs>
        <w:ind w:left="17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4"/>
        </w:tabs>
        <w:ind w:left="2444" w:hanging="1800"/>
      </w:pPr>
      <w:rPr>
        <w:rFonts w:cs="Times New Roman" w:hint="default"/>
      </w:rPr>
    </w:lvl>
  </w:abstractNum>
  <w:abstractNum w:abstractNumId="8" w15:restartNumberingAfterBreak="0">
    <w:nsid w:val="0000000A"/>
    <w:multiLevelType w:val="multilevel"/>
    <w:tmpl w:val="920A2FDE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cs="Times New Roman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cs="Times New Roman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cs="Times New Roman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cs="Times New Roman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cs="Times New Roman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cs="Times New Roman" w:hint="default"/>
        <w:szCs w:val="24"/>
      </w:rPr>
    </w:lvl>
  </w:abstractNum>
  <w:abstractNum w:abstractNumId="9" w15:restartNumberingAfterBreak="0">
    <w:nsid w:val="0000000B"/>
    <w:multiLevelType w:val="multilevel"/>
    <w:tmpl w:val="A37C6DDE"/>
    <w:name w:val="WW8Num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cs="Times New Roman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cs="Times New Roman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cs="Times New Roman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cs="Times New Roman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cs="Times New Roman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cs="Times New Roman" w:hint="default"/>
        <w:szCs w:val="24"/>
      </w:rPr>
    </w:lvl>
  </w:abstractNum>
  <w:abstractNum w:abstractNumId="10" w15:restartNumberingAfterBreak="0">
    <w:nsid w:val="0000000C"/>
    <w:multiLevelType w:val="multilevel"/>
    <w:tmpl w:val="FCE8EF0E"/>
    <w:name w:val="WW8Num1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cs="Times New Roman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cs="Times New Roman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cs="Times New Roman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cs="Times New Roman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cs="Times New Roman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cs="Times New Roman" w:hint="default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2" w15:restartNumberingAfterBreak="0">
    <w:nsid w:val="0000000E"/>
    <w:multiLevelType w:val="multilevel"/>
    <w:tmpl w:val="0000000E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79F8BD5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195EDC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8310AF"/>
    <w:multiLevelType w:val="hybridMultilevel"/>
    <w:tmpl w:val="530C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AD76217"/>
    <w:multiLevelType w:val="hybridMultilevel"/>
    <w:tmpl w:val="27E4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62AC9"/>
    <w:multiLevelType w:val="hybridMultilevel"/>
    <w:tmpl w:val="1FEAD3C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2"/>
  </w:num>
  <w:num w:numId="3">
    <w:abstractNumId w:val="40"/>
  </w:num>
  <w:num w:numId="4">
    <w:abstractNumId w:val="26"/>
  </w:num>
  <w:num w:numId="5">
    <w:abstractNumId w:val="35"/>
  </w:num>
  <w:num w:numId="6">
    <w:abstractNumId w:val="34"/>
  </w:num>
  <w:num w:numId="7">
    <w:abstractNumId w:val="30"/>
  </w:num>
  <w:num w:numId="8">
    <w:abstractNumId w:val="38"/>
  </w:num>
  <w:num w:numId="9">
    <w:abstractNumId w:val="41"/>
  </w:num>
  <w:num w:numId="10">
    <w:abstractNumId w:val="29"/>
  </w:num>
  <w:num w:numId="11">
    <w:abstractNumId w:val="27"/>
  </w:num>
  <w:num w:numId="12">
    <w:abstractNumId w:val="18"/>
  </w:num>
  <w:num w:numId="13">
    <w:abstractNumId w:val="21"/>
  </w:num>
  <w:num w:numId="14">
    <w:abstractNumId w:val="28"/>
  </w:num>
  <w:num w:numId="15">
    <w:abstractNumId w:val="25"/>
  </w:num>
  <w:num w:numId="16">
    <w:abstractNumId w:val="15"/>
  </w:num>
  <w:num w:numId="17">
    <w:abstractNumId w:val="20"/>
  </w:num>
  <w:num w:numId="18">
    <w:abstractNumId w:val="14"/>
  </w:num>
  <w:num w:numId="19">
    <w:abstractNumId w:val="16"/>
  </w:num>
  <w:num w:numId="20">
    <w:abstractNumId w:val="23"/>
  </w:num>
  <w:num w:numId="21">
    <w:abstractNumId w:val="37"/>
  </w:num>
  <w:num w:numId="22">
    <w:abstractNumId w:val="24"/>
  </w:num>
  <w:num w:numId="23">
    <w:abstractNumId w:val="22"/>
  </w:num>
  <w:num w:numId="24">
    <w:abstractNumId w:val="33"/>
  </w:num>
  <w:num w:numId="25">
    <w:abstractNumId w:val="31"/>
  </w:num>
  <w:num w:numId="26">
    <w:abstractNumId w:val="1"/>
  </w:num>
  <w:num w:numId="27">
    <w:abstractNumId w:val="0"/>
  </w:num>
  <w:num w:numId="28">
    <w:abstractNumId w:val="39"/>
  </w:num>
  <w:num w:numId="29">
    <w:abstractNumId w:val="19"/>
  </w:num>
  <w:num w:numId="30">
    <w:abstractNumId w:val="32"/>
  </w:num>
  <w:num w:numId="31">
    <w:abstractNumId w:val="17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10"/>
  </w:num>
  <w:num w:numId="41">
    <w:abstractNumId w:val="11"/>
  </w:num>
  <w:num w:numId="42">
    <w:abstractNumId w:val="12"/>
  </w:num>
  <w:num w:numId="43">
    <w:abstractNumId w:val="1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28B"/>
    <w:rsid w:val="00000BA4"/>
    <w:rsid w:val="00000D00"/>
    <w:rsid w:val="00067A0F"/>
    <w:rsid w:val="00074C0A"/>
    <w:rsid w:val="000760F8"/>
    <w:rsid w:val="000A3A75"/>
    <w:rsid w:val="000C2FD3"/>
    <w:rsid w:val="000C575F"/>
    <w:rsid w:val="000D5A89"/>
    <w:rsid w:val="000D68AD"/>
    <w:rsid w:val="000E422B"/>
    <w:rsid w:val="001004FD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B79CE"/>
    <w:rsid w:val="001C3676"/>
    <w:rsid w:val="001C755E"/>
    <w:rsid w:val="001D3252"/>
    <w:rsid w:val="001D7964"/>
    <w:rsid w:val="001F2753"/>
    <w:rsid w:val="001F281F"/>
    <w:rsid w:val="002009E7"/>
    <w:rsid w:val="002049EA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6CD1"/>
    <w:rsid w:val="002A77B5"/>
    <w:rsid w:val="002B15F8"/>
    <w:rsid w:val="002B7749"/>
    <w:rsid w:val="002C494C"/>
    <w:rsid w:val="002C7F82"/>
    <w:rsid w:val="002D4263"/>
    <w:rsid w:val="002F7CA9"/>
    <w:rsid w:val="0030744E"/>
    <w:rsid w:val="003141B0"/>
    <w:rsid w:val="00316CFE"/>
    <w:rsid w:val="003244E0"/>
    <w:rsid w:val="00332ACC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65F4E"/>
    <w:rsid w:val="00477696"/>
    <w:rsid w:val="00481D8B"/>
    <w:rsid w:val="004B573D"/>
    <w:rsid w:val="004C219A"/>
    <w:rsid w:val="004C3CCE"/>
    <w:rsid w:val="004D5503"/>
    <w:rsid w:val="004F1787"/>
    <w:rsid w:val="004F1A1A"/>
    <w:rsid w:val="004F3BD6"/>
    <w:rsid w:val="0051563E"/>
    <w:rsid w:val="005172FF"/>
    <w:rsid w:val="00523C9F"/>
    <w:rsid w:val="00532020"/>
    <w:rsid w:val="0053579C"/>
    <w:rsid w:val="00537FB7"/>
    <w:rsid w:val="00541F5E"/>
    <w:rsid w:val="0054731A"/>
    <w:rsid w:val="00555887"/>
    <w:rsid w:val="00556C97"/>
    <w:rsid w:val="00557F23"/>
    <w:rsid w:val="00564A2F"/>
    <w:rsid w:val="005A2C0B"/>
    <w:rsid w:val="005B4CD0"/>
    <w:rsid w:val="005B7E71"/>
    <w:rsid w:val="005D505E"/>
    <w:rsid w:val="005D57C8"/>
    <w:rsid w:val="005D632E"/>
    <w:rsid w:val="005D7597"/>
    <w:rsid w:val="005E433D"/>
    <w:rsid w:val="005F2B42"/>
    <w:rsid w:val="00600968"/>
    <w:rsid w:val="00601ED6"/>
    <w:rsid w:val="00630A63"/>
    <w:rsid w:val="00662077"/>
    <w:rsid w:val="00662542"/>
    <w:rsid w:val="00671029"/>
    <w:rsid w:val="006A0556"/>
    <w:rsid w:val="006A54EC"/>
    <w:rsid w:val="006A6616"/>
    <w:rsid w:val="006A6DC3"/>
    <w:rsid w:val="006A7DF0"/>
    <w:rsid w:val="006B4796"/>
    <w:rsid w:val="006B5867"/>
    <w:rsid w:val="006B738E"/>
    <w:rsid w:val="006C5AF2"/>
    <w:rsid w:val="006D0AF7"/>
    <w:rsid w:val="006E1532"/>
    <w:rsid w:val="006F51BE"/>
    <w:rsid w:val="0070131C"/>
    <w:rsid w:val="00720EB6"/>
    <w:rsid w:val="007227E0"/>
    <w:rsid w:val="00725259"/>
    <w:rsid w:val="00725644"/>
    <w:rsid w:val="00725B23"/>
    <w:rsid w:val="00735CCB"/>
    <w:rsid w:val="00757D94"/>
    <w:rsid w:val="007644A5"/>
    <w:rsid w:val="00786F68"/>
    <w:rsid w:val="007B4283"/>
    <w:rsid w:val="007C1F3D"/>
    <w:rsid w:val="007D2FCC"/>
    <w:rsid w:val="007E7768"/>
    <w:rsid w:val="007F49ED"/>
    <w:rsid w:val="00802A74"/>
    <w:rsid w:val="00803915"/>
    <w:rsid w:val="00804569"/>
    <w:rsid w:val="008047E1"/>
    <w:rsid w:val="008065EE"/>
    <w:rsid w:val="00812AE4"/>
    <w:rsid w:val="00815C31"/>
    <w:rsid w:val="00821F76"/>
    <w:rsid w:val="008337A2"/>
    <w:rsid w:val="0083699E"/>
    <w:rsid w:val="00836EBF"/>
    <w:rsid w:val="00845ED2"/>
    <w:rsid w:val="00856B33"/>
    <w:rsid w:val="008603A0"/>
    <w:rsid w:val="00864EA6"/>
    <w:rsid w:val="0086704F"/>
    <w:rsid w:val="00880025"/>
    <w:rsid w:val="00895888"/>
    <w:rsid w:val="008A3351"/>
    <w:rsid w:val="008B65AF"/>
    <w:rsid w:val="008C7A36"/>
    <w:rsid w:val="008D0838"/>
    <w:rsid w:val="008D1BA4"/>
    <w:rsid w:val="008D560F"/>
    <w:rsid w:val="008E745B"/>
    <w:rsid w:val="008F5BCA"/>
    <w:rsid w:val="00916351"/>
    <w:rsid w:val="009166EA"/>
    <w:rsid w:val="0093268F"/>
    <w:rsid w:val="00957074"/>
    <w:rsid w:val="00972621"/>
    <w:rsid w:val="009B0C6C"/>
    <w:rsid w:val="009B1B4F"/>
    <w:rsid w:val="009B2FD5"/>
    <w:rsid w:val="009B427E"/>
    <w:rsid w:val="009B677F"/>
    <w:rsid w:val="009C2965"/>
    <w:rsid w:val="009C7BE0"/>
    <w:rsid w:val="00A0114C"/>
    <w:rsid w:val="00A03E33"/>
    <w:rsid w:val="00A044EA"/>
    <w:rsid w:val="00A0640A"/>
    <w:rsid w:val="00A34528"/>
    <w:rsid w:val="00A368E4"/>
    <w:rsid w:val="00A457AA"/>
    <w:rsid w:val="00A47170"/>
    <w:rsid w:val="00A47E40"/>
    <w:rsid w:val="00A64036"/>
    <w:rsid w:val="00A67005"/>
    <w:rsid w:val="00A725F6"/>
    <w:rsid w:val="00A75EE5"/>
    <w:rsid w:val="00A96148"/>
    <w:rsid w:val="00AC123D"/>
    <w:rsid w:val="00AD4726"/>
    <w:rsid w:val="00AE2837"/>
    <w:rsid w:val="00AF0FA8"/>
    <w:rsid w:val="00AF1FE0"/>
    <w:rsid w:val="00AF2378"/>
    <w:rsid w:val="00AF339C"/>
    <w:rsid w:val="00AF6CC6"/>
    <w:rsid w:val="00AF7F3A"/>
    <w:rsid w:val="00B002BD"/>
    <w:rsid w:val="00B0394D"/>
    <w:rsid w:val="00B0683A"/>
    <w:rsid w:val="00B12B28"/>
    <w:rsid w:val="00B14D51"/>
    <w:rsid w:val="00B222B8"/>
    <w:rsid w:val="00B23E85"/>
    <w:rsid w:val="00B36DEA"/>
    <w:rsid w:val="00B579A3"/>
    <w:rsid w:val="00B76F2B"/>
    <w:rsid w:val="00B95909"/>
    <w:rsid w:val="00BB4B73"/>
    <w:rsid w:val="00BC1021"/>
    <w:rsid w:val="00BC5489"/>
    <w:rsid w:val="00BD3EB6"/>
    <w:rsid w:val="00BD67EF"/>
    <w:rsid w:val="00BE44D6"/>
    <w:rsid w:val="00BF5BC0"/>
    <w:rsid w:val="00C11CCD"/>
    <w:rsid w:val="00C3188D"/>
    <w:rsid w:val="00C42FDF"/>
    <w:rsid w:val="00C442DE"/>
    <w:rsid w:val="00C47DE3"/>
    <w:rsid w:val="00C71F79"/>
    <w:rsid w:val="00C804CC"/>
    <w:rsid w:val="00CA3511"/>
    <w:rsid w:val="00CB1E88"/>
    <w:rsid w:val="00CB1F64"/>
    <w:rsid w:val="00CB54DC"/>
    <w:rsid w:val="00CC335C"/>
    <w:rsid w:val="00CC7F65"/>
    <w:rsid w:val="00CE178B"/>
    <w:rsid w:val="00CF7671"/>
    <w:rsid w:val="00D13537"/>
    <w:rsid w:val="00D2222A"/>
    <w:rsid w:val="00D5373F"/>
    <w:rsid w:val="00D861C0"/>
    <w:rsid w:val="00D8782E"/>
    <w:rsid w:val="00D93DF6"/>
    <w:rsid w:val="00D940E2"/>
    <w:rsid w:val="00D948AD"/>
    <w:rsid w:val="00D963B6"/>
    <w:rsid w:val="00DB1F99"/>
    <w:rsid w:val="00DC0C41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1F9C"/>
    <w:rsid w:val="00E754C6"/>
    <w:rsid w:val="00E76B24"/>
    <w:rsid w:val="00E82D5B"/>
    <w:rsid w:val="00E94AFC"/>
    <w:rsid w:val="00EA1ADE"/>
    <w:rsid w:val="00EA297F"/>
    <w:rsid w:val="00EA2E60"/>
    <w:rsid w:val="00EB35BB"/>
    <w:rsid w:val="00EB6BC1"/>
    <w:rsid w:val="00EC1C26"/>
    <w:rsid w:val="00F152AC"/>
    <w:rsid w:val="00F204F7"/>
    <w:rsid w:val="00F22030"/>
    <w:rsid w:val="00F23DB5"/>
    <w:rsid w:val="00F26DD8"/>
    <w:rsid w:val="00F4691A"/>
    <w:rsid w:val="00F538E1"/>
    <w:rsid w:val="00F7170F"/>
    <w:rsid w:val="00F7334E"/>
    <w:rsid w:val="00F80E44"/>
    <w:rsid w:val="00F847F7"/>
    <w:rsid w:val="00FA303E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C557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uiPriority w:val="39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f3">
    <w:name w:val="Body Text"/>
    <w:basedOn w:val="a"/>
    <w:link w:val="af4"/>
    <w:rsid w:val="004C3CC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4C3CC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WW8Num3z4">
    <w:name w:val="WW8Num3z4"/>
    <w:rsid w:val="00601ED6"/>
  </w:style>
  <w:style w:type="character" w:styleId="af5">
    <w:name w:val="Hyperlink"/>
    <w:basedOn w:val="a0"/>
    <w:uiPriority w:val="99"/>
    <w:unhideWhenUsed/>
    <w:rsid w:val="001B79CE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7B428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4E6A-2CC3-CB47-8643-E7CCEAD7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7</cp:revision>
  <cp:lastPrinted>2017-07-03T11:26:00Z</cp:lastPrinted>
  <dcterms:created xsi:type="dcterms:W3CDTF">2019-11-25T10:25:00Z</dcterms:created>
  <dcterms:modified xsi:type="dcterms:W3CDTF">2020-01-22T07:17:00Z</dcterms:modified>
</cp:coreProperties>
</file>