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Pr="00FD1008" w:rsidRDefault="000E422B" w:rsidP="00E074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477696" w:rsidRDefault="00477696" w:rsidP="00E0741C">
      <w:pPr>
        <w:pStyle w:val="af2"/>
        <w:ind w:left="175"/>
        <w:jc w:val="both"/>
        <w:rPr>
          <w:lang w:val="ru-RU"/>
        </w:rPr>
      </w:pPr>
    </w:p>
    <w:p w:rsidR="00477696" w:rsidRPr="009B4EF5" w:rsidRDefault="00477696" w:rsidP="00E0741C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010A49">
        <w:rPr>
          <w:lang w:val="ru-RU"/>
        </w:rPr>
        <w:t xml:space="preserve">оказание </w:t>
      </w:r>
      <w:r w:rsidR="00010A49" w:rsidRPr="00010A49">
        <w:rPr>
          <w:color w:val="000000"/>
          <w:lang w:val="ru-RU"/>
        </w:rPr>
        <w:t>услуги</w:t>
      </w:r>
      <w:r w:rsidR="00C5540A">
        <w:rPr>
          <w:color w:val="000000"/>
          <w:lang w:val="ru-RU"/>
        </w:rPr>
        <w:t xml:space="preserve"> </w:t>
      </w:r>
      <w:r w:rsidR="00EE02F0">
        <w:rPr>
          <w:color w:val="000000"/>
          <w:lang w:val="ru-RU"/>
        </w:rPr>
        <w:t xml:space="preserve">по </w:t>
      </w:r>
      <w:r w:rsidR="00C5540A">
        <w:rPr>
          <w:color w:val="000000"/>
          <w:lang w:val="ru-RU"/>
        </w:rPr>
        <w:t>организации проведения Форума</w:t>
      </w:r>
      <w:r w:rsidR="00EE02F0">
        <w:rPr>
          <w:color w:val="000000"/>
          <w:lang w:val="ru-RU"/>
        </w:rPr>
        <w:t xml:space="preserve"> «Франчайзинг. Регионы. Саратов»</w:t>
      </w:r>
      <w:r w:rsidR="00034456">
        <w:rPr>
          <w:color w:val="000000"/>
          <w:lang w:val="ru-RU"/>
        </w:rPr>
        <w:t xml:space="preserve">, </w:t>
      </w:r>
      <w:r w:rsidRPr="009B4EF5">
        <w:rPr>
          <w:lang w:val="ru-RU"/>
        </w:rPr>
        <w:t xml:space="preserve">согласно </w:t>
      </w:r>
      <w:r w:rsidR="00656752">
        <w:rPr>
          <w:lang w:val="ru-RU"/>
        </w:rPr>
        <w:t>техническому заданию.</w:t>
      </w:r>
    </w:p>
    <w:p w:rsidR="00477696" w:rsidRPr="009B4EF5" w:rsidRDefault="00477696" w:rsidP="00E0741C">
      <w:pPr>
        <w:pStyle w:val="af2"/>
        <w:ind w:left="175"/>
        <w:jc w:val="both"/>
        <w:rPr>
          <w:lang w:val="ru-RU"/>
        </w:rPr>
      </w:pPr>
    </w:p>
    <w:p w:rsidR="00477696" w:rsidRDefault="00477696" w:rsidP="00E0741C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>Срок сбор</w:t>
      </w:r>
      <w:r>
        <w:rPr>
          <w:lang w:val="ru-RU"/>
        </w:rPr>
        <w:t xml:space="preserve">а коммерческих предложений: до </w:t>
      </w:r>
      <w:r w:rsidR="00EE02F0">
        <w:rPr>
          <w:lang w:val="ru-RU"/>
        </w:rPr>
        <w:t>05</w:t>
      </w:r>
      <w:r w:rsidR="00034456">
        <w:rPr>
          <w:lang w:val="ru-RU"/>
        </w:rPr>
        <w:t>ноября</w:t>
      </w:r>
      <w:r w:rsidRPr="009B4EF5">
        <w:rPr>
          <w:lang w:val="ru-RU"/>
        </w:rPr>
        <w:t xml:space="preserve"> 2019 года.</w:t>
      </w:r>
    </w:p>
    <w:p w:rsidR="00034456" w:rsidRPr="009B4EF5" w:rsidRDefault="00034456" w:rsidP="00E0741C">
      <w:pPr>
        <w:pStyle w:val="af2"/>
        <w:ind w:left="175"/>
        <w:jc w:val="both"/>
        <w:rPr>
          <w:lang w:val="ru-RU"/>
        </w:rPr>
      </w:pPr>
    </w:p>
    <w:p w:rsidR="00477696" w:rsidRPr="009B4EF5" w:rsidRDefault="00477696" w:rsidP="00E0741C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Подача документов </w:t>
      </w:r>
      <w:r>
        <w:rPr>
          <w:lang w:val="ru-RU"/>
        </w:rPr>
        <w:t xml:space="preserve">осуществляется до 17:30 </w:t>
      </w:r>
      <w:r w:rsidR="00EE02F0">
        <w:rPr>
          <w:lang w:val="ru-RU"/>
        </w:rPr>
        <w:t>05</w:t>
      </w:r>
      <w:r w:rsidR="00601ED6">
        <w:rPr>
          <w:lang w:val="ru-RU"/>
        </w:rPr>
        <w:t xml:space="preserve"> </w:t>
      </w:r>
      <w:r w:rsidR="00034456">
        <w:rPr>
          <w:lang w:val="ru-RU"/>
        </w:rPr>
        <w:t>но</w:t>
      </w:r>
      <w:r w:rsidR="00601ED6">
        <w:rPr>
          <w:lang w:val="ru-RU"/>
        </w:rPr>
        <w:t>ября</w:t>
      </w:r>
      <w:r w:rsidRPr="009B4EF5">
        <w:rPr>
          <w:lang w:val="ru-RU"/>
        </w:rPr>
        <w:t xml:space="preserve"> 2019 г. по адресу:</w:t>
      </w:r>
    </w:p>
    <w:p w:rsidR="00477696" w:rsidRPr="0064049B" w:rsidRDefault="00477696" w:rsidP="00E0741C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>410012,</w:t>
      </w:r>
      <w:r w:rsidR="0000028B">
        <w:rPr>
          <w:lang w:val="ru-RU"/>
        </w:rPr>
        <w:t xml:space="preserve"> </w:t>
      </w:r>
      <w:r w:rsidRPr="009B4EF5">
        <w:rPr>
          <w:lang w:val="ru-RU"/>
        </w:rPr>
        <w:t>Саратовская область, г. Саратов, ул. Краевая, д.85, к.20</w:t>
      </w:r>
      <w:r w:rsidR="0093700A">
        <w:rPr>
          <w:lang w:val="ru-RU"/>
        </w:rPr>
        <w:t>3</w:t>
      </w:r>
      <w:r w:rsidRPr="009B4EF5">
        <w:rPr>
          <w:lang w:val="ru-RU"/>
        </w:rPr>
        <w:t xml:space="preserve">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</w:t>
      </w:r>
      <w:r w:rsidRPr="0064049B">
        <w:rPr>
          <w:lang w:val="ru-RU"/>
        </w:rPr>
        <w:t>предложения.</w:t>
      </w:r>
    </w:p>
    <w:p w:rsidR="00477696" w:rsidRPr="0064049B" w:rsidRDefault="00477696" w:rsidP="00E0741C">
      <w:pPr>
        <w:pStyle w:val="af2"/>
        <w:ind w:left="175"/>
        <w:jc w:val="both"/>
        <w:rPr>
          <w:lang w:val="ru-RU"/>
        </w:rPr>
      </w:pPr>
    </w:p>
    <w:p w:rsidR="00477696" w:rsidRPr="0064049B" w:rsidRDefault="00477696" w:rsidP="00E0741C">
      <w:pPr>
        <w:pStyle w:val="af2"/>
        <w:ind w:left="175"/>
        <w:jc w:val="both"/>
        <w:rPr>
          <w:lang w:val="ru-RU"/>
        </w:rPr>
      </w:pPr>
      <w:r w:rsidRPr="0064049B">
        <w:rPr>
          <w:lang w:val="ru-RU"/>
        </w:rPr>
        <w:t>Контактные данные: 8(8452)24-54-78 (доб.150,104), e-</w:t>
      </w:r>
      <w:proofErr w:type="spellStart"/>
      <w:r w:rsidRPr="0064049B">
        <w:rPr>
          <w:lang w:val="ru-RU"/>
        </w:rPr>
        <w:t>mail</w:t>
      </w:r>
      <w:proofErr w:type="spellEnd"/>
      <w:r w:rsidRPr="0064049B">
        <w:rPr>
          <w:lang w:val="ru-RU"/>
        </w:rPr>
        <w:t>: cpp.saratov@mail.ru.</w:t>
      </w:r>
    </w:p>
    <w:p w:rsidR="00477696" w:rsidRDefault="00477696" w:rsidP="00E0741C">
      <w:pPr>
        <w:pStyle w:val="af2"/>
        <w:ind w:left="175"/>
        <w:jc w:val="both"/>
        <w:rPr>
          <w:lang w:val="ru-RU"/>
        </w:rPr>
      </w:pPr>
    </w:p>
    <w:p w:rsidR="00477696" w:rsidRPr="00EE02F0" w:rsidRDefault="00477696" w:rsidP="00E0741C">
      <w:pPr>
        <w:pStyle w:val="af2"/>
        <w:jc w:val="both"/>
        <w:rPr>
          <w:rFonts w:cs="Times New Roman"/>
          <w:lang w:val="ru-RU"/>
        </w:rPr>
      </w:pPr>
    </w:p>
    <w:p w:rsidR="00481D8B" w:rsidRPr="00EE02F0" w:rsidRDefault="00481D8B" w:rsidP="00E074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02F0" w:rsidRPr="00EE02F0" w:rsidRDefault="00EE02F0" w:rsidP="00EE02F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02F0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EE02F0" w:rsidRPr="00EE02F0" w:rsidRDefault="00EE02F0" w:rsidP="00EE02F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2F0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должен подготовить и предоставить для организации форума не менее 15 волонтёров. В их функционал войдёт: - обеспечение регистрации участников на площадке форума «Франчайзинг. Регионы. Саратов»; - работу на стойках регистрации, включая встречу посетителей, выдачу регистрационных </w:t>
      </w:r>
      <w:proofErr w:type="spellStart"/>
      <w:r w:rsidRPr="00EE02F0">
        <w:rPr>
          <w:rFonts w:ascii="Times New Roman" w:hAnsi="Times New Roman" w:cs="Times New Roman"/>
          <w:sz w:val="24"/>
          <w:szCs w:val="24"/>
          <w:lang w:eastAsia="ru-RU"/>
        </w:rPr>
        <w:t>бейджей</w:t>
      </w:r>
      <w:proofErr w:type="spellEnd"/>
      <w:r w:rsidRPr="00EE02F0">
        <w:rPr>
          <w:rFonts w:ascii="Times New Roman" w:hAnsi="Times New Roman" w:cs="Times New Roman"/>
          <w:sz w:val="24"/>
          <w:szCs w:val="24"/>
          <w:lang w:eastAsia="ru-RU"/>
        </w:rPr>
        <w:t>, информационных и раздаточных материалов, информирование, решение организационных вопросов. Обеспечение организационной поддержки проведения деловой программы форума, включая: - проведение пригласительной кампании для спикеров и модераторов деловой программы форума, информирование, координация подготовки участников, решение организационных вопросов; - консультационная и организационная поддержка компаниям, выступающим партнерами форума и организующим в рамках деловой программы дополнительные мероприятия для посетителей форума с участием спикеров.</w:t>
      </w:r>
    </w:p>
    <w:p w:rsidR="00EE02F0" w:rsidRPr="00EE02F0" w:rsidRDefault="00EE02F0" w:rsidP="00EE02F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кофе-брейка (с 10:00 до 11:00), согласно Приложению № 2 к техническому заданию.</w:t>
      </w:r>
    </w:p>
    <w:p w:rsidR="00EE02F0" w:rsidRPr="00EE02F0" w:rsidRDefault="00EE02F0" w:rsidP="00EE02F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2F0">
        <w:rPr>
          <w:rFonts w:ascii="Times New Roman" w:hAnsi="Times New Roman" w:cs="Times New Roman"/>
          <w:sz w:val="24"/>
          <w:szCs w:val="24"/>
        </w:rPr>
        <w:t xml:space="preserve">Обеспечить выступление модератора Форума, </w:t>
      </w:r>
      <w:proofErr w:type="gramStart"/>
      <w:r w:rsidRPr="00EE02F0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2F0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E02F0">
        <w:rPr>
          <w:rFonts w:ascii="Times New Roman" w:hAnsi="Times New Roman" w:cs="Times New Roman"/>
          <w:sz w:val="24"/>
          <w:szCs w:val="24"/>
        </w:rPr>
        <w:t xml:space="preserve"> мероприятия (Приложение №1 к техническому заданию). Модератор обязан выступить с приветственным и заключительным выступлением, презентовать каждого выступающего в сессиях.</w:t>
      </w:r>
    </w:p>
    <w:p w:rsidR="00EE02F0" w:rsidRPr="00EE02F0" w:rsidRDefault="00EE02F0" w:rsidP="00EE02F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2F0">
        <w:rPr>
          <w:rFonts w:ascii="Times New Roman" w:hAnsi="Times New Roman" w:cs="Times New Roman"/>
          <w:sz w:val="24"/>
          <w:szCs w:val="24"/>
        </w:rPr>
        <w:t xml:space="preserve">Организовать услуги по декоративному </w:t>
      </w:r>
      <w:proofErr w:type="gramStart"/>
      <w:r w:rsidRPr="00EE02F0">
        <w:rPr>
          <w:rFonts w:ascii="Times New Roman" w:hAnsi="Times New Roman" w:cs="Times New Roman"/>
          <w:sz w:val="24"/>
          <w:szCs w:val="24"/>
        </w:rPr>
        <w:t>оформлению  фотозоны</w:t>
      </w:r>
      <w:proofErr w:type="gramEnd"/>
      <w:r w:rsidRPr="00EE02F0">
        <w:rPr>
          <w:rFonts w:ascii="Times New Roman" w:hAnsi="Times New Roman" w:cs="Times New Roman"/>
          <w:sz w:val="24"/>
          <w:szCs w:val="24"/>
        </w:rPr>
        <w:t xml:space="preserve">  форума «Франчайзинг. Регионы. Саратов»</w:t>
      </w:r>
    </w:p>
    <w:p w:rsidR="00EE02F0" w:rsidRPr="00EE02F0" w:rsidRDefault="00EE02F0" w:rsidP="00EE02F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Разработать фирменного стиля Форума, для создания пригласительных афиш и разработки бренд – бука Форума. Создания сайта, на нём должна быть указана информация о Форуме, направлениях участия, организаторах, контактные данные, форма подачи заявки на участие.</w:t>
      </w:r>
    </w:p>
    <w:p w:rsidR="00EE02F0" w:rsidRPr="00EE02F0" w:rsidRDefault="00EE02F0" w:rsidP="00EE02F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2F0">
        <w:rPr>
          <w:rFonts w:ascii="Times New Roman" w:hAnsi="Times New Roman" w:cs="Times New Roman"/>
          <w:sz w:val="24"/>
          <w:szCs w:val="24"/>
          <w:lang w:eastAsia="ru-RU"/>
        </w:rPr>
        <w:t>Организация видео/фотосъемки. Видеосъемку должен проводить видеографов в день проведения Форума. По итогам проведения Форума Исполнитель предоставляет не менее 1 итогового видеоролика продолжительностью не менее 90 – не более 180 сек. на электронном носителе в формате: mpg4, разрешение 1920*1080, 24 кадра/сек. Фотосъемка должна проводиться в формате репортажной съемки. В течение работы форума, после проведения Форума Исполнитель предоставляет не менее 50 обработанных фотографий на электронном носителе.</w:t>
      </w:r>
    </w:p>
    <w:p w:rsidR="00EE02F0" w:rsidRPr="00EE02F0" w:rsidRDefault="00EE02F0" w:rsidP="00EE02F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2F0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услуги по оформлению выставки франшиз, в том числе аренда и </w:t>
      </w:r>
      <w:proofErr w:type="spellStart"/>
      <w:r w:rsidRPr="00EE02F0">
        <w:rPr>
          <w:rFonts w:ascii="Times New Roman" w:hAnsi="Times New Roman" w:cs="Times New Roman"/>
          <w:sz w:val="24"/>
          <w:szCs w:val="24"/>
          <w:lang w:eastAsia="ru-RU"/>
        </w:rPr>
        <w:t>брендирование</w:t>
      </w:r>
      <w:proofErr w:type="spellEnd"/>
      <w:r w:rsidRPr="00EE02F0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информационных стоек не менее, чем для 10 участников.</w:t>
      </w:r>
    </w:p>
    <w:p w:rsidR="00EE02F0" w:rsidRPr="00EE02F0" w:rsidRDefault="00EE02F0" w:rsidP="00EE02F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2F0">
        <w:rPr>
          <w:rFonts w:ascii="Times New Roman" w:hAnsi="Times New Roman" w:cs="Times New Roman"/>
          <w:sz w:val="24"/>
          <w:szCs w:val="24"/>
          <w:lang w:eastAsia="ru-RU"/>
        </w:rPr>
        <w:t>Обеспечить комплекс услуг по техническому обеспечению звуковым, проекционным, сценическим оборудованием форума.</w:t>
      </w:r>
    </w:p>
    <w:p w:rsidR="00EE02F0" w:rsidRPr="00EE02F0" w:rsidRDefault="00EE02F0" w:rsidP="00EE02F0">
      <w:pPr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2F0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EE02F0" w:rsidRPr="00EE02F0" w:rsidRDefault="00EE02F0" w:rsidP="00EE02F0">
      <w:pPr>
        <w:ind w:right="135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E02F0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EE02F0" w:rsidRDefault="00EE02F0" w:rsidP="00EE02F0">
      <w:pPr>
        <w:ind w:left="142" w:right="135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E02F0">
        <w:rPr>
          <w:rFonts w:ascii="Times New Roman" w:hAnsi="Times New Roman" w:cs="Times New Roman"/>
          <w:bCs/>
          <w:sz w:val="24"/>
          <w:szCs w:val="24"/>
          <w:lang w:eastAsia="ru-RU"/>
        </w:rPr>
        <w:t>к техническому заданию</w:t>
      </w:r>
    </w:p>
    <w:p w:rsidR="00EE02F0" w:rsidRPr="00EE02F0" w:rsidRDefault="00EE02F0" w:rsidP="00EE02F0">
      <w:pPr>
        <w:ind w:left="142" w:right="135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E02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форума «Франчайзинг. Регионы. Саратов»</w:t>
      </w:r>
    </w:p>
    <w:p w:rsidR="00EE02F0" w:rsidRPr="00EE02F0" w:rsidRDefault="00EE02F0" w:rsidP="00EE02F0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2F0" w:rsidRPr="00EE02F0" w:rsidRDefault="00EE02F0" w:rsidP="00EE02F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02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Дата:</w:t>
      </w:r>
      <w:r w:rsidRPr="00EE02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E02F0" w:rsidRPr="00EE02F0" w:rsidRDefault="00EE02F0" w:rsidP="00EE02F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E02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Место:</w:t>
      </w:r>
      <w:r w:rsidRPr="00EE0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E02F0" w:rsidRPr="00EE02F0" w:rsidRDefault="00EE02F0" w:rsidP="00EE02F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1146"/>
        <w:gridCol w:w="7613"/>
      </w:tblGrid>
      <w:tr w:rsidR="00EE02F0" w:rsidRPr="00EE02F0" w:rsidTr="00CD42A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10.00 - 11.00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участников форума, приветственный кофе-брейк (1 этаж)</w:t>
            </w:r>
          </w:p>
        </w:tc>
      </w:tr>
      <w:tr w:rsidR="00EE02F0" w:rsidRPr="00EE02F0" w:rsidTr="00CD42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 – 17.00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EE02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02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нетворкинг</w:t>
            </w:r>
            <w:proofErr w:type="spellEnd"/>
          </w:p>
        </w:tc>
      </w:tr>
      <w:tr w:rsidR="00EE02F0" w:rsidRPr="00EE02F0" w:rsidTr="00CD42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 – 18.00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выставки франшиз</w:t>
            </w:r>
          </w:p>
        </w:tc>
      </w:tr>
      <w:tr w:rsidR="00EE02F0" w:rsidRPr="00EE02F0" w:rsidTr="00CD42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11.00 - 11:20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Открытие форума (Основная Сцена)</w:t>
            </w:r>
          </w:p>
        </w:tc>
      </w:tr>
      <w:tr w:rsidR="00EE02F0" w:rsidRPr="00EE02F0" w:rsidTr="00CD42A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11:20 - 12:30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Сессия 1</w:t>
            </w: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Основы франчайзинга</w:t>
            </w: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(Основная Сцена)</w:t>
            </w:r>
          </w:p>
        </w:tc>
      </w:tr>
      <w:tr w:rsidR="00EE02F0" w:rsidRPr="00EE02F0" w:rsidTr="00CD42A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F0" w:rsidRPr="00EE02F0" w:rsidRDefault="00EE02F0" w:rsidP="00CD42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11:20-11:40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тенденции в России и мире в области франчайзинга</w:t>
            </w:r>
          </w:p>
        </w:tc>
      </w:tr>
      <w:tr w:rsidR="00EE02F0" w:rsidRPr="00EE02F0" w:rsidTr="00CD42A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F0" w:rsidRPr="00EE02F0" w:rsidRDefault="00EE02F0" w:rsidP="00CD42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11:40 - 12:00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государственной поддержки франчайзинга, инструменты, о которых должны знать предприниматели</w:t>
            </w:r>
          </w:p>
        </w:tc>
      </w:tr>
      <w:tr w:rsidR="00EE02F0" w:rsidRPr="00EE02F0" w:rsidTr="00CD42A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F0" w:rsidRPr="00EE02F0" w:rsidRDefault="00EE02F0" w:rsidP="00CD42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12:00 -12:30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аспекты франчайзинга</w:t>
            </w:r>
          </w:p>
        </w:tc>
      </w:tr>
      <w:tr w:rsidR="00EE02F0" w:rsidRPr="00EE02F0" w:rsidTr="00CD42A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12:30 - 13:30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Сессия 2</w:t>
            </w: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Масштабирование бизнеса через франчайзинг</w:t>
            </w: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(Основная Сцена)</w:t>
            </w:r>
          </w:p>
        </w:tc>
      </w:tr>
      <w:tr w:rsidR="00EE02F0" w:rsidRPr="00EE02F0" w:rsidTr="00CD42A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F0" w:rsidRPr="00EE02F0" w:rsidRDefault="00EE02F0" w:rsidP="00CD42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12:30 - 12:50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упаковать свой бизнес во франшизу? Готов ли Ваш бизнес?</w:t>
            </w:r>
          </w:p>
        </w:tc>
      </w:tr>
      <w:tr w:rsidR="00EE02F0" w:rsidRPr="00EE02F0" w:rsidTr="00CD42A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F0" w:rsidRPr="00EE02F0" w:rsidRDefault="00EE02F0" w:rsidP="00CD42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12:50 - 13:10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меняется управление компанией при переходе на франчайзинг и сколько это стоит?</w:t>
            </w:r>
          </w:p>
        </w:tc>
      </w:tr>
      <w:tr w:rsidR="00EE02F0" w:rsidRPr="00EE02F0" w:rsidTr="00CD42A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F0" w:rsidRPr="00EE02F0" w:rsidRDefault="00EE02F0" w:rsidP="00CD42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13:10 - 13:30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и продвижение франшизы</w:t>
            </w:r>
          </w:p>
        </w:tc>
      </w:tr>
      <w:tr w:rsidR="00EE02F0" w:rsidRPr="00EE02F0" w:rsidTr="00CD42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13:30-14:30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кофе-брейк (1 этаж)</w:t>
            </w:r>
          </w:p>
        </w:tc>
      </w:tr>
      <w:tr w:rsidR="00EE02F0" w:rsidRPr="00EE02F0" w:rsidTr="00CD42A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14:30-16:30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Сессия 3</w:t>
            </w: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Покпаем</w:t>
            </w:r>
            <w:proofErr w:type="spellEnd"/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франшизу: что нужно знать и как не ошибиться»</w:t>
            </w: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(Основная Сцена)</w:t>
            </w:r>
          </w:p>
        </w:tc>
      </w:tr>
      <w:tr w:rsidR="00EE02F0" w:rsidRPr="00EE02F0" w:rsidTr="00CD42A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F0" w:rsidRPr="00EE02F0" w:rsidRDefault="00EE02F0" w:rsidP="00CD42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14:30 - 15:00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выбрать франшизу - основные точки внимания. Самые рейтинговые франшизы России</w:t>
            </w:r>
          </w:p>
        </w:tc>
      </w:tr>
      <w:tr w:rsidR="00EE02F0" w:rsidRPr="00EE02F0" w:rsidTr="00CD42A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F0" w:rsidRPr="00EE02F0" w:rsidRDefault="00EE02F0" w:rsidP="00CD42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15:00 - 15:30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надежные качественные франшизы на снижающемся рынке?</w:t>
            </w:r>
          </w:p>
        </w:tc>
      </w:tr>
      <w:tr w:rsidR="00EE02F0" w:rsidRPr="00EE02F0" w:rsidTr="00CD42A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F0" w:rsidRPr="00EE02F0" w:rsidRDefault="00EE02F0" w:rsidP="00CD42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15:30 - 16:00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франчайзинг – можно ли заработать?</w:t>
            </w:r>
          </w:p>
        </w:tc>
      </w:tr>
      <w:tr w:rsidR="00EE02F0" w:rsidRPr="00EE02F0" w:rsidTr="00CD42A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F0" w:rsidRPr="00EE02F0" w:rsidRDefault="00EE02F0" w:rsidP="00CD42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16:00 - 16:30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Топ 5 ошибок, которые допускают 90% предпринимателей при покупке франшизы</w:t>
            </w:r>
          </w:p>
        </w:tc>
      </w:tr>
      <w:tr w:rsidR="00EE02F0" w:rsidRPr="00EE02F0" w:rsidTr="00CD42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16:30-17:30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Сессия 4</w:t>
            </w: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«Презентации франшиз»</w:t>
            </w: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(Основная Сцена)</w:t>
            </w:r>
          </w:p>
        </w:tc>
      </w:tr>
      <w:tr w:rsidR="00EE02F0" w:rsidRPr="00EE02F0" w:rsidTr="00CD42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17:30-18:00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2F0" w:rsidRPr="00EE02F0" w:rsidRDefault="00EE02F0" w:rsidP="00CD4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форума</w:t>
            </w:r>
            <w:r w:rsidRPr="00EE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Общее фото</w:t>
            </w:r>
          </w:p>
        </w:tc>
      </w:tr>
    </w:tbl>
    <w:p w:rsidR="00EE02F0" w:rsidRPr="00EE02F0" w:rsidRDefault="00EE02F0" w:rsidP="00EE02F0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E02F0" w:rsidRPr="00EE02F0" w:rsidRDefault="00EE02F0" w:rsidP="00EE02F0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E02F0" w:rsidRDefault="00EE02F0" w:rsidP="00EE02F0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E02F0" w:rsidRDefault="00EE02F0" w:rsidP="00EE02F0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E02F0" w:rsidRDefault="00EE02F0" w:rsidP="00EE02F0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E02F0" w:rsidRDefault="00EE02F0" w:rsidP="00EE02F0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E02F0" w:rsidRDefault="00EE02F0" w:rsidP="00EE02F0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E02F0" w:rsidRDefault="00EE02F0" w:rsidP="00EE02F0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E02F0" w:rsidRDefault="00EE02F0" w:rsidP="00EE02F0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E02F0" w:rsidRPr="00EE02F0" w:rsidRDefault="00EE02F0" w:rsidP="00EE02F0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E02F0" w:rsidRPr="00EE02F0" w:rsidRDefault="00EE02F0" w:rsidP="00EE02F0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E02F0" w:rsidRPr="00EE02F0" w:rsidRDefault="00EE02F0" w:rsidP="00EE02F0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E02F0" w:rsidRPr="00EE02F0" w:rsidRDefault="00EE02F0" w:rsidP="00EE02F0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E02F0" w:rsidRPr="00EE02F0" w:rsidRDefault="00EE02F0" w:rsidP="00EE02F0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E02F0" w:rsidRPr="00EE02F0" w:rsidRDefault="00EE02F0" w:rsidP="00EE02F0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EE02F0" w:rsidRPr="00EE02F0" w:rsidRDefault="00EE02F0" w:rsidP="00EE02F0">
      <w:pPr>
        <w:ind w:left="142" w:right="135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E02F0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№2</w:t>
      </w:r>
    </w:p>
    <w:p w:rsidR="00EE02F0" w:rsidRPr="00EE02F0" w:rsidRDefault="00EE02F0" w:rsidP="00EE02F0">
      <w:pPr>
        <w:ind w:left="142" w:right="135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E02F0">
        <w:rPr>
          <w:rFonts w:ascii="Times New Roman" w:hAnsi="Times New Roman" w:cs="Times New Roman"/>
          <w:bCs/>
          <w:sz w:val="24"/>
          <w:szCs w:val="24"/>
          <w:lang w:eastAsia="ru-RU"/>
        </w:rPr>
        <w:t>к техническому заданию</w:t>
      </w:r>
      <w:r w:rsidRPr="00EE02F0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</w:p>
    <w:p w:rsidR="00EE02F0" w:rsidRPr="00EE02F0" w:rsidRDefault="00EE02F0" w:rsidP="00EE02F0">
      <w:pPr>
        <w:tabs>
          <w:tab w:val="left" w:pos="360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02F0" w:rsidRPr="00EE02F0" w:rsidRDefault="00EE02F0" w:rsidP="00EE0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2F0">
        <w:rPr>
          <w:rFonts w:ascii="Times New Roman" w:hAnsi="Times New Roman" w:cs="Times New Roman"/>
          <w:b/>
          <w:sz w:val="24"/>
          <w:szCs w:val="24"/>
        </w:rPr>
        <w:t xml:space="preserve">Перечень услуг </w:t>
      </w:r>
      <w:r w:rsidRPr="00EE0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</w:p>
    <w:p w:rsidR="00EE02F0" w:rsidRPr="00EE02F0" w:rsidRDefault="00EE02F0" w:rsidP="00EE02F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2F0">
        <w:rPr>
          <w:rFonts w:ascii="Times New Roman" w:hAnsi="Times New Roman" w:cs="Times New Roman"/>
          <w:b/>
          <w:sz w:val="24"/>
          <w:szCs w:val="24"/>
        </w:rPr>
        <w:t xml:space="preserve">организации приветственного </w:t>
      </w:r>
      <w:r w:rsidRPr="00EE02F0">
        <w:rPr>
          <w:rFonts w:ascii="Times New Roman" w:hAnsi="Times New Roman" w:cs="Times New Roman"/>
          <w:b/>
          <w:color w:val="000000"/>
          <w:sz w:val="24"/>
          <w:szCs w:val="24"/>
        </w:rPr>
        <w:t>кофе-брейка (с 10:00 до 11:00)</w:t>
      </w:r>
    </w:p>
    <w:p w:rsidR="00EE02F0" w:rsidRPr="00EE02F0" w:rsidRDefault="00EE02F0" w:rsidP="00EE02F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участников Форума «Франчайзинг. Регионы. Саратов»</w:t>
      </w:r>
    </w:p>
    <w:p w:rsidR="00EE02F0" w:rsidRPr="00EE02F0" w:rsidRDefault="00EE02F0" w:rsidP="00EE0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</w:t>
      </w:r>
      <w:r w:rsidRPr="00EE02F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2019 г.</w:t>
      </w:r>
    </w:p>
    <w:p w:rsidR="00EE02F0" w:rsidRPr="00EE02F0" w:rsidRDefault="00EE02F0" w:rsidP="00EE02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2F0" w:rsidRPr="00EE02F0" w:rsidRDefault="00EE02F0" w:rsidP="00EE02F0">
      <w:pPr>
        <w:jc w:val="both"/>
        <w:rPr>
          <w:rFonts w:ascii="Times New Roman" w:hAnsi="Times New Roman" w:cs="Times New Roman"/>
          <w:sz w:val="24"/>
          <w:szCs w:val="24"/>
        </w:rPr>
      </w:pPr>
      <w:r w:rsidRPr="00EE02F0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проведения мероприятия Исполнитель организует и обеспечивает наличие продукции </w:t>
      </w:r>
      <w:r w:rsidRPr="00EE02F0">
        <w:rPr>
          <w:rFonts w:ascii="Times New Roman" w:hAnsi="Times New Roman" w:cs="Times New Roman"/>
          <w:sz w:val="24"/>
          <w:szCs w:val="24"/>
        </w:rPr>
        <w:t>согласно нижеприведенного меню:</w:t>
      </w:r>
    </w:p>
    <w:p w:rsidR="00EE02F0" w:rsidRPr="00EE02F0" w:rsidRDefault="00EE02F0" w:rsidP="00EE02F0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5688"/>
        <w:gridCol w:w="3402"/>
      </w:tblGrid>
      <w:tr w:rsidR="00EE02F0" w:rsidRPr="00EE02F0" w:rsidTr="00CD42AA">
        <w:trPr>
          <w:trHeight w:val="675"/>
        </w:trPr>
        <w:tc>
          <w:tcPr>
            <w:tcW w:w="820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продукта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EE02F0" w:rsidRPr="00EE02F0" w:rsidTr="00CD42AA">
        <w:trPr>
          <w:trHeight w:val="495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 xml:space="preserve">Кофе JACOBS MONARCH, 26х1,8г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25 (650 шт. пакетиков)</w:t>
            </w:r>
          </w:p>
        </w:tc>
      </w:tr>
      <w:tr w:rsidR="00EE02F0" w:rsidRPr="00EE02F0" w:rsidTr="00CD42AA">
        <w:trPr>
          <w:trHeight w:val="620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 xml:space="preserve">Чай черный GREENFIELD </w:t>
            </w:r>
            <w:proofErr w:type="spellStart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Kenyan</w:t>
            </w:r>
            <w:proofErr w:type="spellEnd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Sunrise</w:t>
            </w:r>
            <w:proofErr w:type="spellEnd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 xml:space="preserve"> пакетированный, 100х2г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6 (600пакетиков)</w:t>
            </w:r>
          </w:p>
        </w:tc>
      </w:tr>
      <w:tr w:rsidR="00EE02F0" w:rsidRPr="00EE02F0" w:rsidTr="00CD42AA">
        <w:trPr>
          <w:trHeight w:val="417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Pr="00EE0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GREENFIELD Flying Dragon </w:t>
            </w: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r w:rsidRPr="00EE0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100 </w:t>
            </w: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  <w:r w:rsidRPr="00EE0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2 (200 пакетиков)</w:t>
            </w:r>
          </w:p>
        </w:tc>
      </w:tr>
      <w:tr w:rsidR="00EE02F0" w:rsidRPr="00EE02F0" w:rsidTr="00CD42AA">
        <w:trPr>
          <w:trHeight w:val="564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 xml:space="preserve">Сахар белый RIOBA в </w:t>
            </w:r>
            <w:proofErr w:type="spellStart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стиках</w:t>
            </w:r>
            <w:proofErr w:type="spellEnd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, 5 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 xml:space="preserve">3 (в коробке 500 шт. 1500 </w:t>
            </w:r>
            <w:proofErr w:type="spellStart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стиков</w:t>
            </w:r>
            <w:proofErr w:type="spellEnd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2F0" w:rsidRPr="00EE02F0" w:rsidTr="00CD42AA">
        <w:trPr>
          <w:trHeight w:val="416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  <w:r w:rsidRPr="00EE0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METRO PROFESSIONAL 2-</w:t>
            </w:r>
            <w:proofErr w:type="spellStart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слойные</w:t>
            </w:r>
            <w:proofErr w:type="spellEnd"/>
            <w:r w:rsidRPr="00EE0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</w:t>
            </w: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0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EE0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250</w:t>
            </w:r>
            <w:proofErr w:type="spellStart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1 (250 шт.)</w:t>
            </w:r>
          </w:p>
        </w:tc>
      </w:tr>
      <w:tr w:rsidR="00EE02F0" w:rsidRPr="00EE02F0" w:rsidTr="00CD42AA">
        <w:trPr>
          <w:trHeight w:val="552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 xml:space="preserve">Стакан для кофе 300 мл RIOBA, 50 </w:t>
            </w:r>
            <w:proofErr w:type="spellStart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4 (200 стаканов)</w:t>
            </w:r>
          </w:p>
        </w:tc>
      </w:tr>
      <w:tr w:rsidR="00EE02F0" w:rsidRPr="00EE02F0" w:rsidTr="00CD42AA">
        <w:trPr>
          <w:trHeight w:val="290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Размешиватель</w:t>
            </w:r>
            <w:proofErr w:type="spellEnd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 xml:space="preserve"> HORECA SELECT 120мл, 1000шт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2F0" w:rsidRPr="00EE02F0" w:rsidTr="00CD42AA">
        <w:trPr>
          <w:trHeight w:val="409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 xml:space="preserve">Тарелки одноразовые METRO PROFESSIONAL белые 205мм в упаковке, 50 </w:t>
            </w:r>
            <w:proofErr w:type="spellStart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2F0" w:rsidRPr="00EE02F0" w:rsidTr="00CD42AA">
        <w:trPr>
          <w:trHeight w:val="698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 xml:space="preserve">Тарелки одноразовые HORECA SELECT зеленые 180мм в упаковке, 6 </w:t>
            </w:r>
            <w:proofErr w:type="spellStart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2F0" w:rsidRPr="00EE02F0" w:rsidTr="00CD42AA">
        <w:trPr>
          <w:trHeight w:val="708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 xml:space="preserve">Печенье с малиной </w:t>
            </w:r>
            <w:proofErr w:type="spellStart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Купелька</w:t>
            </w:r>
            <w:proofErr w:type="spellEnd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 xml:space="preserve"> FINE LIFE, 225 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2F0" w:rsidRPr="00EE02F0" w:rsidTr="00CD42AA">
        <w:trPr>
          <w:trHeight w:val="406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  <w:proofErr w:type="spellStart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Лужское</w:t>
            </w:r>
            <w:proofErr w:type="spellEnd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 xml:space="preserve"> со сгущенным молоком ARO, 300 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2F0" w:rsidRPr="00EE02F0" w:rsidTr="00CD42AA">
        <w:trPr>
          <w:trHeight w:val="271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Печенье FINE LIFE глазированное кондитерской глазурью, 320г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2F0" w:rsidRPr="00EE02F0" w:rsidTr="00CD42AA">
        <w:trPr>
          <w:trHeight w:val="700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круассаны</w:t>
            </w:r>
            <w:proofErr w:type="spellEnd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 xml:space="preserve"> 7 DAYS с кремом какао, 300 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2F0" w:rsidRPr="00EE02F0" w:rsidTr="00CD42AA">
        <w:trPr>
          <w:trHeight w:val="271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круассаны</w:t>
            </w:r>
            <w:proofErr w:type="spellEnd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 xml:space="preserve"> 7DAYS вишня ваниль, 300 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2F0" w:rsidRPr="00EE02F0" w:rsidTr="00CD42AA">
        <w:trPr>
          <w:trHeight w:val="275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Вафельная трубочка FINE LIFE с начинкой с молочным вкусом, 170 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2F0" w:rsidRPr="00EE02F0" w:rsidTr="00CD42AA">
        <w:trPr>
          <w:trHeight w:val="677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Вафельная трубочка FINE LIFE с начинкой со вкусом халвы, 170 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2F0" w:rsidRPr="00EE02F0" w:rsidTr="00CD42AA">
        <w:trPr>
          <w:trHeight w:val="714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Профитроли MIREL с пломбирным кремом, 180г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02F0" w:rsidRPr="00EE02F0" w:rsidTr="00CD42AA">
        <w:trPr>
          <w:trHeight w:val="399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Профитроли MIREL со сливочным кремом, 180г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2F0" w:rsidRPr="00EE02F0" w:rsidTr="00CD42AA">
        <w:trPr>
          <w:trHeight w:val="419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Печенье ПОЛЕТ Овсяное, 300 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02F0" w:rsidRPr="00EE02F0" w:rsidTr="00CD42AA">
        <w:trPr>
          <w:trHeight w:val="282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Печенье FINE LIFE с начинками со вкусом ананаса и клюквы, 350г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02F0" w:rsidRPr="00EE02F0" w:rsidTr="00CD42AA">
        <w:trPr>
          <w:trHeight w:val="698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 xml:space="preserve">Конфеты шоколадные </w:t>
            </w:r>
            <w:proofErr w:type="spellStart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: Мишка косолапый, Аленка, Красная шапочка, 700 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2F0" w:rsidRPr="00EE02F0" w:rsidTr="00CD42AA">
        <w:trPr>
          <w:trHeight w:val="849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Батончики РОТ ФРОНТ Шоколадно-сливочные, 500г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2F0" w:rsidRPr="00EE02F0" w:rsidTr="00CD42AA">
        <w:trPr>
          <w:trHeight w:val="424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Конфеты РОТ ФРОНТ, 500 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2F0" w:rsidRPr="00EE02F0" w:rsidTr="00CD42AA">
        <w:trPr>
          <w:trHeight w:val="415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Вафельные конфеты КОРОВКА молочная, 250г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2F0" w:rsidRPr="00EE02F0" w:rsidTr="00CD42AA">
        <w:trPr>
          <w:trHeight w:val="406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 xml:space="preserve">Конфеты КАРАКУМ, КРАСНЫЙ МАК, ПЕТУШОК </w:t>
            </w:r>
            <w:proofErr w:type="spellStart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, 700 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2F0" w:rsidRPr="00EE02F0" w:rsidTr="00CD42AA">
        <w:trPr>
          <w:trHeight w:val="710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 xml:space="preserve">Мини Шоколад NESTLE </w:t>
            </w:r>
            <w:proofErr w:type="spellStart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Kit</w:t>
            </w:r>
            <w:proofErr w:type="spellEnd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  <w:proofErr w:type="spellEnd"/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, 202г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2F0" w:rsidRPr="00EE02F0" w:rsidTr="00CD42AA">
        <w:trPr>
          <w:trHeight w:val="408"/>
        </w:trPr>
        <w:tc>
          <w:tcPr>
            <w:tcW w:w="820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2" w:type="dxa"/>
            <w:shd w:val="clear" w:color="auto" w:fill="auto"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Конфеты СТЕП Золотой шоколадные, 346г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E02F0" w:rsidRPr="00EE02F0" w:rsidRDefault="00EE02F0" w:rsidP="00CD42AA">
            <w:pPr>
              <w:tabs>
                <w:tab w:val="left" w:pos="3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34456" w:rsidRPr="00034456" w:rsidRDefault="00034456" w:rsidP="00034456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34456" w:rsidRPr="00034456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343" w:rsidRDefault="00611343" w:rsidP="00A64036">
      <w:pPr>
        <w:spacing w:after="0" w:line="240" w:lineRule="auto"/>
      </w:pPr>
      <w:r>
        <w:separator/>
      </w:r>
    </w:p>
  </w:endnote>
  <w:endnote w:type="continuationSeparator" w:id="0">
    <w:p w:rsidR="00611343" w:rsidRDefault="00611343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OpenSymbol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343" w:rsidRDefault="00611343" w:rsidP="00A64036">
      <w:pPr>
        <w:spacing w:after="0" w:line="240" w:lineRule="auto"/>
      </w:pPr>
      <w:r>
        <w:separator/>
      </w:r>
    </w:p>
  </w:footnote>
  <w:footnote w:type="continuationSeparator" w:id="0">
    <w:p w:rsidR="00611343" w:rsidRDefault="00611343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1"/>
        <w:szCs w:val="21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2"/>
        <w:szCs w:val="22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0" w15:restartNumberingAfterBreak="0">
    <w:nsid w:val="538E39D2"/>
    <w:multiLevelType w:val="multilevel"/>
    <w:tmpl w:val="D38E8A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27"/>
  </w:num>
  <w:num w:numId="4">
    <w:abstractNumId w:val="13"/>
  </w:num>
  <w:num w:numId="5">
    <w:abstractNumId w:val="23"/>
  </w:num>
  <w:num w:numId="6">
    <w:abstractNumId w:val="22"/>
  </w:num>
  <w:num w:numId="7">
    <w:abstractNumId w:val="17"/>
  </w:num>
  <w:num w:numId="8">
    <w:abstractNumId w:val="25"/>
  </w:num>
  <w:num w:numId="9">
    <w:abstractNumId w:val="28"/>
  </w:num>
  <w:num w:numId="10">
    <w:abstractNumId w:val="16"/>
  </w:num>
  <w:num w:numId="11">
    <w:abstractNumId w:val="14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4"/>
  </w:num>
  <w:num w:numId="17">
    <w:abstractNumId w:val="7"/>
  </w:num>
  <w:num w:numId="18">
    <w:abstractNumId w:val="3"/>
  </w:num>
  <w:num w:numId="19">
    <w:abstractNumId w:val="5"/>
  </w:num>
  <w:num w:numId="20">
    <w:abstractNumId w:val="10"/>
  </w:num>
  <w:num w:numId="21">
    <w:abstractNumId w:val="24"/>
  </w:num>
  <w:num w:numId="22">
    <w:abstractNumId w:val="11"/>
  </w:num>
  <w:num w:numId="23">
    <w:abstractNumId w:val="9"/>
  </w:num>
  <w:num w:numId="24">
    <w:abstractNumId w:val="21"/>
  </w:num>
  <w:num w:numId="25">
    <w:abstractNumId w:val="18"/>
  </w:num>
  <w:num w:numId="26">
    <w:abstractNumId w:val="2"/>
  </w:num>
  <w:num w:numId="27">
    <w:abstractNumId w:val="1"/>
  </w:num>
  <w:num w:numId="28">
    <w:abstractNumId w:val="19"/>
  </w:num>
  <w:num w:numId="29">
    <w:abstractNumId w:val="0"/>
  </w:num>
  <w:num w:numId="30">
    <w:abstractNumId w:val="2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28B"/>
    <w:rsid w:val="00000BA4"/>
    <w:rsid w:val="00000D00"/>
    <w:rsid w:val="00010A49"/>
    <w:rsid w:val="00034456"/>
    <w:rsid w:val="00035265"/>
    <w:rsid w:val="00067A0F"/>
    <w:rsid w:val="00074C0A"/>
    <w:rsid w:val="000A3A75"/>
    <w:rsid w:val="000C2FD3"/>
    <w:rsid w:val="000C575F"/>
    <w:rsid w:val="000D5A89"/>
    <w:rsid w:val="000D68AD"/>
    <w:rsid w:val="000E422B"/>
    <w:rsid w:val="001004FD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E677B"/>
    <w:rsid w:val="001F2753"/>
    <w:rsid w:val="001F281F"/>
    <w:rsid w:val="002009E7"/>
    <w:rsid w:val="002049EA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6CD1"/>
    <w:rsid w:val="002A77B5"/>
    <w:rsid w:val="002B7749"/>
    <w:rsid w:val="002C494C"/>
    <w:rsid w:val="002C7F82"/>
    <w:rsid w:val="002D4263"/>
    <w:rsid w:val="002F7CA9"/>
    <w:rsid w:val="0030744E"/>
    <w:rsid w:val="003141B0"/>
    <w:rsid w:val="003244E0"/>
    <w:rsid w:val="00332ACC"/>
    <w:rsid w:val="00334771"/>
    <w:rsid w:val="00334A29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51DFF"/>
    <w:rsid w:val="00465F4E"/>
    <w:rsid w:val="00477696"/>
    <w:rsid w:val="00481D8B"/>
    <w:rsid w:val="004B4629"/>
    <w:rsid w:val="004B573D"/>
    <w:rsid w:val="004C219A"/>
    <w:rsid w:val="004C3CCE"/>
    <w:rsid w:val="004D5503"/>
    <w:rsid w:val="004F1787"/>
    <w:rsid w:val="004F1A1A"/>
    <w:rsid w:val="004F3BD6"/>
    <w:rsid w:val="0051563E"/>
    <w:rsid w:val="005172FF"/>
    <w:rsid w:val="00523C9F"/>
    <w:rsid w:val="00532020"/>
    <w:rsid w:val="0053579C"/>
    <w:rsid w:val="00537FB7"/>
    <w:rsid w:val="00541F5E"/>
    <w:rsid w:val="0054731A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433D"/>
    <w:rsid w:val="005F2B42"/>
    <w:rsid w:val="00600968"/>
    <w:rsid w:val="00601ED6"/>
    <w:rsid w:val="00611343"/>
    <w:rsid w:val="00630A63"/>
    <w:rsid w:val="00656752"/>
    <w:rsid w:val="00662077"/>
    <w:rsid w:val="00662542"/>
    <w:rsid w:val="00671029"/>
    <w:rsid w:val="006A0556"/>
    <w:rsid w:val="006A54EC"/>
    <w:rsid w:val="006A6616"/>
    <w:rsid w:val="006A6DC3"/>
    <w:rsid w:val="006A7DF0"/>
    <w:rsid w:val="006B4796"/>
    <w:rsid w:val="006B5867"/>
    <w:rsid w:val="006B738E"/>
    <w:rsid w:val="006C5AF2"/>
    <w:rsid w:val="006D0AF7"/>
    <w:rsid w:val="006E1532"/>
    <w:rsid w:val="006F51BE"/>
    <w:rsid w:val="0070131C"/>
    <w:rsid w:val="00720EB6"/>
    <w:rsid w:val="007227E0"/>
    <w:rsid w:val="00725259"/>
    <w:rsid w:val="00725644"/>
    <w:rsid w:val="00725B23"/>
    <w:rsid w:val="00757D94"/>
    <w:rsid w:val="007644A5"/>
    <w:rsid w:val="00786F68"/>
    <w:rsid w:val="007C1F3D"/>
    <w:rsid w:val="007D2FCC"/>
    <w:rsid w:val="007E7768"/>
    <w:rsid w:val="007F49ED"/>
    <w:rsid w:val="00802A74"/>
    <w:rsid w:val="00803915"/>
    <w:rsid w:val="00804569"/>
    <w:rsid w:val="008047E1"/>
    <w:rsid w:val="008065EE"/>
    <w:rsid w:val="00812AE4"/>
    <w:rsid w:val="00815C31"/>
    <w:rsid w:val="00821F76"/>
    <w:rsid w:val="008337A2"/>
    <w:rsid w:val="0083699E"/>
    <w:rsid w:val="00836EBF"/>
    <w:rsid w:val="00845ED2"/>
    <w:rsid w:val="00856B33"/>
    <w:rsid w:val="008603A0"/>
    <w:rsid w:val="00864EA6"/>
    <w:rsid w:val="0086704F"/>
    <w:rsid w:val="00880025"/>
    <w:rsid w:val="00895888"/>
    <w:rsid w:val="008A3351"/>
    <w:rsid w:val="008B65AF"/>
    <w:rsid w:val="008C7A36"/>
    <w:rsid w:val="008D0838"/>
    <w:rsid w:val="008D1BA4"/>
    <w:rsid w:val="008D560F"/>
    <w:rsid w:val="008E745B"/>
    <w:rsid w:val="008F5BCA"/>
    <w:rsid w:val="00916351"/>
    <w:rsid w:val="009166EA"/>
    <w:rsid w:val="0093268F"/>
    <w:rsid w:val="0093700A"/>
    <w:rsid w:val="00957074"/>
    <w:rsid w:val="00972621"/>
    <w:rsid w:val="009B0C6C"/>
    <w:rsid w:val="009B1B4F"/>
    <w:rsid w:val="009B2FD5"/>
    <w:rsid w:val="009B427E"/>
    <w:rsid w:val="009B677F"/>
    <w:rsid w:val="009C2965"/>
    <w:rsid w:val="009C7BE0"/>
    <w:rsid w:val="00A0114C"/>
    <w:rsid w:val="00A03E33"/>
    <w:rsid w:val="00A044EA"/>
    <w:rsid w:val="00A0640A"/>
    <w:rsid w:val="00A34528"/>
    <w:rsid w:val="00A368E4"/>
    <w:rsid w:val="00A457AA"/>
    <w:rsid w:val="00A47170"/>
    <w:rsid w:val="00A47E40"/>
    <w:rsid w:val="00A64036"/>
    <w:rsid w:val="00A67005"/>
    <w:rsid w:val="00A725F6"/>
    <w:rsid w:val="00A75EE5"/>
    <w:rsid w:val="00A96148"/>
    <w:rsid w:val="00AC123D"/>
    <w:rsid w:val="00AD4726"/>
    <w:rsid w:val="00AE2837"/>
    <w:rsid w:val="00AF0FA8"/>
    <w:rsid w:val="00AF1FE0"/>
    <w:rsid w:val="00AF2378"/>
    <w:rsid w:val="00AF339C"/>
    <w:rsid w:val="00AF6CC6"/>
    <w:rsid w:val="00AF7F3A"/>
    <w:rsid w:val="00B002BD"/>
    <w:rsid w:val="00B0394D"/>
    <w:rsid w:val="00B0683A"/>
    <w:rsid w:val="00B12B28"/>
    <w:rsid w:val="00B14D51"/>
    <w:rsid w:val="00B222B8"/>
    <w:rsid w:val="00B23E85"/>
    <w:rsid w:val="00B36DEA"/>
    <w:rsid w:val="00B579A3"/>
    <w:rsid w:val="00B76F2B"/>
    <w:rsid w:val="00B95909"/>
    <w:rsid w:val="00BB4B73"/>
    <w:rsid w:val="00BC1021"/>
    <w:rsid w:val="00BC5489"/>
    <w:rsid w:val="00BD67EF"/>
    <w:rsid w:val="00BE44D6"/>
    <w:rsid w:val="00BF5BC0"/>
    <w:rsid w:val="00C11CCD"/>
    <w:rsid w:val="00C3188D"/>
    <w:rsid w:val="00C42FDF"/>
    <w:rsid w:val="00C442DE"/>
    <w:rsid w:val="00C47DE3"/>
    <w:rsid w:val="00C5540A"/>
    <w:rsid w:val="00C71F79"/>
    <w:rsid w:val="00C804CC"/>
    <w:rsid w:val="00C81F50"/>
    <w:rsid w:val="00CA3511"/>
    <w:rsid w:val="00CA371B"/>
    <w:rsid w:val="00CB1E88"/>
    <w:rsid w:val="00CB1F64"/>
    <w:rsid w:val="00CB54DC"/>
    <w:rsid w:val="00CC335C"/>
    <w:rsid w:val="00CC7F65"/>
    <w:rsid w:val="00CE178B"/>
    <w:rsid w:val="00CF7671"/>
    <w:rsid w:val="00D13537"/>
    <w:rsid w:val="00D2222A"/>
    <w:rsid w:val="00D5373F"/>
    <w:rsid w:val="00D861C0"/>
    <w:rsid w:val="00D8782E"/>
    <w:rsid w:val="00D93DF6"/>
    <w:rsid w:val="00D940E2"/>
    <w:rsid w:val="00D948AD"/>
    <w:rsid w:val="00D963B6"/>
    <w:rsid w:val="00DB1F99"/>
    <w:rsid w:val="00DC0C41"/>
    <w:rsid w:val="00DE6AC6"/>
    <w:rsid w:val="00DE7B3A"/>
    <w:rsid w:val="00DF1F18"/>
    <w:rsid w:val="00DF5D32"/>
    <w:rsid w:val="00DF7528"/>
    <w:rsid w:val="00E0741C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1F9C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2F0"/>
    <w:rsid w:val="00F152AC"/>
    <w:rsid w:val="00F204F7"/>
    <w:rsid w:val="00F23DB5"/>
    <w:rsid w:val="00F26DD8"/>
    <w:rsid w:val="00F4691A"/>
    <w:rsid w:val="00F538E1"/>
    <w:rsid w:val="00F7170F"/>
    <w:rsid w:val="00F7334E"/>
    <w:rsid w:val="00F80E44"/>
    <w:rsid w:val="00F847F7"/>
    <w:rsid w:val="00FA303E"/>
    <w:rsid w:val="00FC11BF"/>
    <w:rsid w:val="00FD1008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paragraph" w:styleId="6">
    <w:name w:val="heading 6"/>
    <w:basedOn w:val="a"/>
    <w:next w:val="a"/>
    <w:link w:val="60"/>
    <w:qFormat/>
    <w:rsid w:val="001E677B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uiPriority w:val="39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f3">
    <w:name w:val="Body Text"/>
    <w:basedOn w:val="a"/>
    <w:link w:val="af4"/>
    <w:rsid w:val="004C3CC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rsid w:val="004C3CC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WW8Num3z4">
    <w:name w:val="WW8Num3z4"/>
    <w:rsid w:val="00601ED6"/>
  </w:style>
  <w:style w:type="paragraph" w:styleId="af5">
    <w:name w:val="Body Text Indent"/>
    <w:basedOn w:val="a"/>
    <w:link w:val="af6"/>
    <w:uiPriority w:val="99"/>
    <w:semiHidden/>
    <w:unhideWhenUsed/>
    <w:rsid w:val="001E677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E677B"/>
  </w:style>
  <w:style w:type="character" w:customStyle="1" w:styleId="60">
    <w:name w:val="Заголовок 6 Знак"/>
    <w:basedOn w:val="a0"/>
    <w:link w:val="6"/>
    <w:rsid w:val="001E677B"/>
    <w:rPr>
      <w:rFonts w:ascii="Times New Roman" w:eastAsia="Times New Roman" w:hAnsi="Times New Roman" w:cs="Times New Roman"/>
      <w:b/>
      <w:bCs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4405-7568-1B42-8375-94D9948A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11</cp:revision>
  <cp:lastPrinted>2020-01-22T11:16:00Z</cp:lastPrinted>
  <dcterms:created xsi:type="dcterms:W3CDTF">2019-11-25T10:25:00Z</dcterms:created>
  <dcterms:modified xsi:type="dcterms:W3CDTF">2020-01-22T11:16:00Z</dcterms:modified>
</cp:coreProperties>
</file>