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EE2B16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EE2B16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 w:rsidRPr="00EE2B16">
        <w:rPr>
          <w:rFonts w:cs="Times New Roman"/>
          <w:lang w:val="ru-RU"/>
        </w:rPr>
        <w:t xml:space="preserve">оказание </w:t>
      </w:r>
      <w:r w:rsidR="00010A49" w:rsidRPr="00EE2B16">
        <w:rPr>
          <w:rFonts w:cs="Times New Roman"/>
          <w:color w:val="000000"/>
          <w:lang w:val="ru-RU"/>
        </w:rPr>
        <w:t xml:space="preserve">услуги </w:t>
      </w:r>
      <w:r w:rsidR="00034456" w:rsidRPr="00EE2B16">
        <w:rPr>
          <w:rFonts w:cs="Times New Roman"/>
          <w:color w:val="000000"/>
          <w:lang w:val="ru-RU"/>
        </w:rPr>
        <w:t xml:space="preserve">на проведение </w:t>
      </w:r>
      <w:r w:rsidR="00E8741B" w:rsidRPr="00EE2B16">
        <w:rPr>
          <w:rFonts w:cs="Times New Roman"/>
          <w:color w:val="000000"/>
          <w:lang w:val="ru-RU"/>
        </w:rPr>
        <w:t>б</w:t>
      </w:r>
      <w:r w:rsidR="00034456" w:rsidRPr="00EE2B16">
        <w:rPr>
          <w:rFonts w:cs="Times New Roman"/>
          <w:color w:val="000000"/>
          <w:lang w:val="ru-RU"/>
        </w:rPr>
        <w:t>изнес-игры «</w:t>
      </w:r>
      <w:r w:rsidR="00E8741B" w:rsidRPr="00EE2B16">
        <w:rPr>
          <w:rFonts w:cs="Times New Roman"/>
          <w:color w:val="000000"/>
          <w:lang w:val="ru-RU"/>
        </w:rPr>
        <w:t>Предпринимательский бизнес-</w:t>
      </w:r>
      <w:proofErr w:type="spellStart"/>
      <w:r w:rsidR="00E8741B" w:rsidRPr="00EE2B16">
        <w:rPr>
          <w:rFonts w:cs="Times New Roman"/>
          <w:color w:val="000000"/>
          <w:lang w:val="ru-RU"/>
        </w:rPr>
        <w:t>квиз</w:t>
      </w:r>
      <w:proofErr w:type="spellEnd"/>
      <w:r w:rsidR="00034456" w:rsidRPr="00EE2B16">
        <w:rPr>
          <w:rFonts w:cs="Times New Roman"/>
          <w:color w:val="000000"/>
          <w:lang w:val="ru-RU"/>
        </w:rPr>
        <w:t xml:space="preserve">», </w:t>
      </w:r>
      <w:r w:rsidRPr="00EE2B16">
        <w:rPr>
          <w:rFonts w:cs="Times New Roman"/>
          <w:lang w:val="ru-RU"/>
        </w:rPr>
        <w:t xml:space="preserve">согласно </w:t>
      </w:r>
      <w:r w:rsidR="00656752" w:rsidRPr="00EE2B16">
        <w:rPr>
          <w:rFonts w:cs="Times New Roman"/>
          <w:lang w:val="ru-RU"/>
        </w:rPr>
        <w:t>техническому заданию.</w:t>
      </w: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EE2B16">
        <w:rPr>
          <w:rFonts w:cs="Times New Roman"/>
          <w:lang w:val="ru-RU"/>
        </w:rPr>
        <w:t xml:space="preserve">Срок сбора коммерческих предложений: до </w:t>
      </w:r>
      <w:r w:rsidR="001E1D81" w:rsidRPr="00EE2B16">
        <w:rPr>
          <w:rFonts w:cs="Times New Roman"/>
          <w:lang w:val="ru-RU"/>
        </w:rPr>
        <w:t>26 декабря</w:t>
      </w:r>
      <w:r w:rsidRPr="00EE2B16">
        <w:rPr>
          <w:rFonts w:cs="Times New Roman"/>
          <w:lang w:val="ru-RU"/>
        </w:rPr>
        <w:t xml:space="preserve"> 2019 года.</w:t>
      </w:r>
    </w:p>
    <w:p w:rsidR="00034456" w:rsidRPr="00EE2B16" w:rsidRDefault="0003445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EE2B16">
        <w:rPr>
          <w:rFonts w:cs="Times New Roman"/>
          <w:lang w:val="ru-RU"/>
        </w:rPr>
        <w:t xml:space="preserve">Подача документов осуществляется до 17:30 </w:t>
      </w:r>
      <w:r w:rsidR="001E1D81" w:rsidRPr="00EE2B16">
        <w:rPr>
          <w:rFonts w:cs="Times New Roman"/>
          <w:lang w:val="ru-RU"/>
        </w:rPr>
        <w:t>26 декабря</w:t>
      </w:r>
      <w:r w:rsidRPr="00EE2B16">
        <w:rPr>
          <w:rFonts w:cs="Times New Roman"/>
          <w:lang w:val="ru-RU"/>
        </w:rPr>
        <w:t xml:space="preserve"> 2019 г. по адресу:</w:t>
      </w: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EE2B16">
        <w:rPr>
          <w:rFonts w:cs="Times New Roman"/>
          <w:lang w:val="ru-RU"/>
        </w:rPr>
        <w:t>410012,</w:t>
      </w:r>
      <w:r w:rsidR="0000028B" w:rsidRPr="00EE2B16">
        <w:rPr>
          <w:rFonts w:cs="Times New Roman"/>
          <w:lang w:val="ru-RU"/>
        </w:rPr>
        <w:t xml:space="preserve"> </w:t>
      </w:r>
      <w:r w:rsidRPr="00EE2B16">
        <w:rPr>
          <w:rFonts w:cs="Times New Roman"/>
          <w:lang w:val="ru-RU"/>
        </w:rPr>
        <w:t>Саратовская область, г. Саратов, ул. Краевая, д.85, к.20</w:t>
      </w:r>
      <w:r w:rsidR="0093700A" w:rsidRPr="00EE2B16">
        <w:rPr>
          <w:rFonts w:cs="Times New Roman"/>
          <w:lang w:val="ru-RU"/>
        </w:rPr>
        <w:t>3</w:t>
      </w:r>
      <w:r w:rsidRPr="00EE2B16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  <w:r w:rsidRPr="00EE2B16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EE2B16">
        <w:rPr>
          <w:rFonts w:cs="Times New Roman"/>
          <w:lang w:val="ru-RU"/>
        </w:rPr>
        <w:t>mail</w:t>
      </w:r>
      <w:proofErr w:type="spellEnd"/>
      <w:r w:rsidRPr="00EE2B16">
        <w:rPr>
          <w:rFonts w:cs="Times New Roman"/>
          <w:lang w:val="ru-RU"/>
        </w:rPr>
        <w:t>: cpp.saratov@mail.ru.</w:t>
      </w:r>
    </w:p>
    <w:p w:rsidR="00477696" w:rsidRPr="00EE2B16" w:rsidRDefault="00477696" w:rsidP="00E0741C">
      <w:pPr>
        <w:pStyle w:val="af2"/>
        <w:ind w:left="175"/>
        <w:jc w:val="both"/>
        <w:rPr>
          <w:rFonts w:cs="Times New Roman"/>
          <w:lang w:val="ru-RU"/>
        </w:rPr>
      </w:pPr>
    </w:p>
    <w:p w:rsidR="00477696" w:rsidRPr="00EE2B16" w:rsidRDefault="00477696" w:rsidP="00E0741C">
      <w:pPr>
        <w:pStyle w:val="af2"/>
        <w:jc w:val="both"/>
        <w:rPr>
          <w:rFonts w:cs="Times New Roman"/>
          <w:lang w:val="ru-RU"/>
        </w:rPr>
      </w:pPr>
    </w:p>
    <w:p w:rsidR="00481D8B" w:rsidRPr="00EE2B16" w:rsidRDefault="00481D8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1D81" w:rsidRPr="00EE2B16" w:rsidRDefault="00034456" w:rsidP="001E1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EE2B16">
        <w:rPr>
          <w:rFonts w:ascii="Times New Roman" w:hAnsi="Times New Roman" w:cs="Times New Roman"/>
          <w:b/>
          <w:bCs/>
          <w:sz w:val="24"/>
          <w:szCs w:val="24"/>
        </w:rPr>
        <w:t>Техническое задание:</w:t>
      </w:r>
    </w:p>
    <w:tbl>
      <w:tblPr>
        <w:tblW w:w="97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80"/>
        <w:gridCol w:w="855"/>
        <w:gridCol w:w="1036"/>
      </w:tblGrid>
      <w:tr w:rsidR="001E1D81" w:rsidRPr="00EE2B16" w:rsidTr="00EE2B16">
        <w:trPr>
          <w:tblCellSpacing w:w="0" w:type="dxa"/>
          <w:jc w:val="center"/>
        </w:trPr>
        <w:tc>
          <w:tcPr>
            <w:tcW w:w="7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1E1D81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1E1D81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1E1D81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E1D81" w:rsidRPr="00EE2B16" w:rsidTr="00EE2B16">
        <w:trPr>
          <w:tblCellSpacing w:w="0" w:type="dxa"/>
          <w:jc w:val="center"/>
        </w:trPr>
        <w:tc>
          <w:tcPr>
            <w:tcW w:w="7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E8741B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Бизнес-игра «Предпринимательский бизнес-</w:t>
            </w:r>
            <w:proofErr w:type="spellStart"/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1E1D81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81" w:rsidRPr="00EE2B16" w:rsidRDefault="001E1D81" w:rsidP="00CD42AA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E2B16" w:rsidRPr="00EE2B16" w:rsidRDefault="00EE2B16" w:rsidP="00EE2B1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B16" w:rsidRPr="00EE2B16" w:rsidRDefault="00EE2B16" w:rsidP="00EE2B1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1. Исполнитель принимает на себя обязательства по оказанию услуг по организации проведения бизнес-игры «Предпринимательский бизнес-</w:t>
      </w:r>
      <w:proofErr w:type="spellStart"/>
      <w:r w:rsidRPr="00EE2B16">
        <w:rPr>
          <w:rFonts w:ascii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EE2B1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2B16" w:rsidRPr="00EE2B16" w:rsidRDefault="00EE2B16" w:rsidP="00EE2B1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Бизнес-игра </w:t>
      </w:r>
      <w:bookmarkStart w:id="0" w:name="_GoBack"/>
      <w:bookmarkEnd w:id="0"/>
      <w:r w:rsidRPr="00EE2B16">
        <w:rPr>
          <w:rFonts w:ascii="Times New Roman" w:hAnsi="Times New Roman" w:cs="Times New Roman"/>
          <w:sz w:val="24"/>
          <w:szCs w:val="24"/>
          <w:lang w:eastAsia="ru-RU"/>
        </w:rPr>
        <w:t>«Предпринимательский бизнес-</w:t>
      </w:r>
      <w:proofErr w:type="spellStart"/>
      <w:r w:rsidRPr="00EE2B16">
        <w:rPr>
          <w:rFonts w:ascii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EE2B16">
        <w:rPr>
          <w:rFonts w:ascii="Times New Roman" w:hAnsi="Times New Roman" w:cs="Times New Roman"/>
          <w:sz w:val="24"/>
          <w:szCs w:val="24"/>
          <w:lang w:eastAsia="ru-RU"/>
        </w:rPr>
        <w:t>» проводится 18 января 2020 г. 16:00-20:00 местного времени по адресу: г. Саратов, Соборная площадь, д.2, стр.2</w:t>
      </w:r>
    </w:p>
    <w:p w:rsidR="00EE2B16" w:rsidRPr="00EE2B16" w:rsidRDefault="00EE2B16" w:rsidP="00EE2B1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3. Исполнитель обязуется: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- Подготовить и согласовать с Заказчиком программу тематического раунда.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- Арендовать помещение для проведения Игры по адресу г. Саратов, Соборная площадь, д.2 стр.2., 1 этаж на период с 16:00 до 20:00 18 января 2020 года.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Организовать техническое обеспечение проведения Игры согласно техническому райдеру. 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- Организовать</w:t>
      </w:r>
      <w:r w:rsidRPr="00EE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кофе-брейк (с 18:00 до 18:30), согласно Приложению № 1 к техническому заданию.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>- Организовать фотосъемки в день проведения мероприятия. Фотосъемка должна проводиться в формате репортажной съемки. Исполнитель предоставляет не менее 100 обработанных фотографий на электронном носителе в течение 7 дней после проведения Игры.</w:t>
      </w:r>
    </w:p>
    <w:p w:rsidR="00EE2B16" w:rsidRPr="00EE2B16" w:rsidRDefault="00EE2B16" w:rsidP="00EE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16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макеты, согласовать с Заказчиком и распечатать материалы для Игры, </w:t>
      </w:r>
      <w:proofErr w:type="spellStart"/>
      <w:r w:rsidRPr="00EE2B16">
        <w:rPr>
          <w:rFonts w:ascii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EE2B16">
        <w:rPr>
          <w:rFonts w:ascii="Times New Roman" w:hAnsi="Times New Roman" w:cs="Times New Roman"/>
          <w:sz w:val="24"/>
          <w:szCs w:val="24"/>
          <w:lang w:eastAsia="ru-RU"/>
        </w:rPr>
        <w:t xml:space="preserve"> логотипом Центра «Мой бизнес».</w:t>
      </w:r>
    </w:p>
    <w:p w:rsidR="00EE2B16" w:rsidRDefault="00EE2B16" w:rsidP="00EE2B16">
      <w:pPr>
        <w:ind w:left="360"/>
        <w:jc w:val="both"/>
        <w:rPr>
          <w:sz w:val="24"/>
          <w:szCs w:val="24"/>
          <w:lang w:eastAsia="ru-RU"/>
        </w:rPr>
      </w:pPr>
    </w:p>
    <w:p w:rsidR="001E1D81" w:rsidRPr="00034456" w:rsidRDefault="001E1D81" w:rsidP="00034456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34456" w:rsidRPr="00034456" w:rsidRDefault="00034456" w:rsidP="00034456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34456" w:rsidRPr="00034456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63" w:rsidRDefault="00B12F63" w:rsidP="00A64036">
      <w:pPr>
        <w:spacing w:after="0" w:line="240" w:lineRule="auto"/>
      </w:pPr>
      <w:r>
        <w:separator/>
      </w:r>
    </w:p>
  </w:endnote>
  <w:endnote w:type="continuationSeparator" w:id="0">
    <w:p w:rsidR="00B12F63" w:rsidRDefault="00B12F6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63" w:rsidRDefault="00B12F63" w:rsidP="00A64036">
      <w:pPr>
        <w:spacing w:after="0" w:line="240" w:lineRule="auto"/>
      </w:pPr>
      <w:r>
        <w:separator/>
      </w:r>
    </w:p>
  </w:footnote>
  <w:footnote w:type="continuationSeparator" w:id="0">
    <w:p w:rsidR="00B12F63" w:rsidRDefault="00B12F6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538E39D2"/>
    <w:multiLevelType w:val="multilevel"/>
    <w:tmpl w:val="D38E8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3"/>
  </w:num>
  <w:num w:numId="5">
    <w:abstractNumId w:val="23"/>
  </w:num>
  <w:num w:numId="6">
    <w:abstractNumId w:val="22"/>
  </w:num>
  <w:num w:numId="7">
    <w:abstractNumId w:val="17"/>
  </w:num>
  <w:num w:numId="8">
    <w:abstractNumId w:val="25"/>
  </w:num>
  <w:num w:numId="9">
    <w:abstractNumId w:val="28"/>
  </w:num>
  <w:num w:numId="10">
    <w:abstractNumId w:val="16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24"/>
  </w:num>
  <w:num w:numId="22">
    <w:abstractNumId w:val="11"/>
  </w:num>
  <w:num w:numId="23">
    <w:abstractNumId w:val="9"/>
  </w:num>
  <w:num w:numId="24">
    <w:abstractNumId w:val="21"/>
  </w:num>
  <w:num w:numId="25">
    <w:abstractNumId w:val="18"/>
  </w:num>
  <w:num w:numId="26">
    <w:abstractNumId w:val="2"/>
  </w:num>
  <w:num w:numId="27">
    <w:abstractNumId w:val="1"/>
  </w:num>
  <w:num w:numId="28">
    <w:abstractNumId w:val="19"/>
  </w:num>
  <w:num w:numId="29">
    <w:abstractNumId w:val="0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4456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1D81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86D1F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87BAB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2F63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81F50"/>
    <w:rsid w:val="00CA3511"/>
    <w:rsid w:val="00CA371B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8741B"/>
    <w:rsid w:val="00E94AFC"/>
    <w:rsid w:val="00EA1ADE"/>
    <w:rsid w:val="00EA297F"/>
    <w:rsid w:val="00EA2E60"/>
    <w:rsid w:val="00EB35BB"/>
    <w:rsid w:val="00EC1C26"/>
    <w:rsid w:val="00EE2B1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0CC2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0A2-6177-174B-A1AF-773C7DC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2017-07-03T11:26:00Z</cp:lastPrinted>
  <dcterms:created xsi:type="dcterms:W3CDTF">2019-11-25T10:25:00Z</dcterms:created>
  <dcterms:modified xsi:type="dcterms:W3CDTF">2020-01-22T13:24:00Z</dcterms:modified>
</cp:coreProperties>
</file>